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5C" w:rsidRPr="00E3015C" w:rsidRDefault="00E3015C" w:rsidP="00E301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6"/>
          <w:szCs w:val="16"/>
        </w:rPr>
      </w:pPr>
      <w:r w:rsidRPr="00E3015C">
        <w:rPr>
          <w:rFonts w:ascii="Times New Roman" w:eastAsia="Calibri" w:hAnsi="Times New Roman"/>
          <w:bCs/>
          <w:sz w:val="16"/>
          <w:szCs w:val="16"/>
        </w:rPr>
        <w:t xml:space="preserve">приложение № </w:t>
      </w:r>
      <w:r w:rsidR="00513B97">
        <w:rPr>
          <w:rFonts w:ascii="Times New Roman" w:eastAsia="Calibri" w:hAnsi="Times New Roman"/>
          <w:bCs/>
          <w:sz w:val="16"/>
          <w:szCs w:val="16"/>
        </w:rPr>
        <w:t>2</w:t>
      </w:r>
      <w:bookmarkStart w:id="0" w:name="_GoBack"/>
      <w:bookmarkEnd w:id="0"/>
      <w:r w:rsidRPr="00E3015C">
        <w:rPr>
          <w:rFonts w:ascii="Times New Roman" w:eastAsia="Calibri" w:hAnsi="Times New Roman"/>
          <w:bCs/>
          <w:sz w:val="16"/>
          <w:szCs w:val="16"/>
        </w:rPr>
        <w:t xml:space="preserve"> к приказу</w:t>
      </w:r>
    </w:p>
    <w:p w:rsidR="00E3015C" w:rsidRPr="00E3015C" w:rsidRDefault="00E3015C" w:rsidP="00E301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16"/>
          <w:szCs w:val="16"/>
        </w:rPr>
      </w:pPr>
      <w:r w:rsidRPr="00E3015C">
        <w:rPr>
          <w:rFonts w:ascii="Times New Roman" w:hAnsi="Times New Roman"/>
          <w:sz w:val="16"/>
          <w:szCs w:val="16"/>
          <w:lang w:eastAsia="ru-RU"/>
        </w:rPr>
        <w:t>ГБУЗ РК «Сакская районная больница»</w:t>
      </w:r>
    </w:p>
    <w:p w:rsidR="00E3015C" w:rsidRPr="00E3015C" w:rsidRDefault="00F26717" w:rsidP="00E301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4FD0">
        <w:rPr>
          <w:rFonts w:ascii="Times New Roman" w:eastAsia="Calibri" w:hAnsi="Times New Roman"/>
          <w:bCs/>
          <w:sz w:val="16"/>
          <w:szCs w:val="16"/>
        </w:rPr>
        <w:t xml:space="preserve">№ </w:t>
      </w:r>
      <w:r w:rsidR="00B7170E">
        <w:rPr>
          <w:rFonts w:ascii="Times New Roman" w:eastAsia="Calibri" w:hAnsi="Times New Roman"/>
          <w:bCs/>
          <w:sz w:val="16"/>
          <w:szCs w:val="16"/>
        </w:rPr>
        <w:t>____</w:t>
      </w:r>
      <w:r w:rsidRPr="005D4FD0">
        <w:rPr>
          <w:rFonts w:ascii="Times New Roman" w:eastAsia="Calibri" w:hAnsi="Times New Roman"/>
          <w:bCs/>
          <w:sz w:val="16"/>
          <w:szCs w:val="16"/>
        </w:rPr>
        <w:t xml:space="preserve"> от </w:t>
      </w:r>
      <w:r w:rsidR="00B7170E">
        <w:rPr>
          <w:rFonts w:ascii="Times New Roman" w:eastAsia="Calibri" w:hAnsi="Times New Roman"/>
          <w:bCs/>
          <w:sz w:val="16"/>
          <w:szCs w:val="16"/>
        </w:rPr>
        <w:t>«__»</w:t>
      </w:r>
      <w:r w:rsidRPr="005D4FD0">
        <w:rPr>
          <w:rFonts w:ascii="Times New Roman" w:hAnsi="Times New Roman" w:cs="Times New Roman"/>
          <w:sz w:val="16"/>
          <w:szCs w:val="16"/>
        </w:rPr>
        <w:t>"</w:t>
      </w:r>
      <w:r w:rsidR="00B7170E">
        <w:rPr>
          <w:rFonts w:ascii="Times New Roman" w:hAnsi="Times New Roman" w:cs="Times New Roman"/>
          <w:sz w:val="16"/>
          <w:szCs w:val="16"/>
        </w:rPr>
        <w:t>февраля</w:t>
      </w:r>
      <w:r w:rsidRPr="005D4FD0">
        <w:rPr>
          <w:rFonts w:ascii="Times New Roman" w:hAnsi="Times New Roman" w:cs="Times New Roman"/>
          <w:sz w:val="16"/>
          <w:szCs w:val="16"/>
        </w:rPr>
        <w:t xml:space="preserve"> 201</w:t>
      </w:r>
      <w:r w:rsidR="00B7170E">
        <w:rPr>
          <w:rFonts w:ascii="Times New Roman" w:hAnsi="Times New Roman" w:cs="Times New Roman"/>
          <w:sz w:val="16"/>
          <w:szCs w:val="16"/>
        </w:rPr>
        <w:t>7</w:t>
      </w:r>
      <w:r w:rsidRPr="005D4FD0">
        <w:rPr>
          <w:rFonts w:ascii="Times New Roman" w:eastAsia="Calibri" w:hAnsi="Times New Roman"/>
          <w:bCs/>
          <w:sz w:val="16"/>
          <w:szCs w:val="16"/>
        </w:rPr>
        <w:t>г.</w:t>
      </w:r>
    </w:p>
    <w:p w:rsidR="00E3015C" w:rsidRPr="005B44DE" w:rsidRDefault="00E3015C" w:rsidP="005B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40A" w:rsidRPr="005B44DE" w:rsidRDefault="007D640A" w:rsidP="005B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B44DE" w:rsidRPr="00E16A3A" w:rsidRDefault="005B44DE" w:rsidP="005B44DE">
      <w:pPr>
        <w:pStyle w:val="P9"/>
        <w:rPr>
          <w:rFonts w:cs="Times New Roman"/>
          <w:b/>
          <w:sz w:val="28"/>
          <w:szCs w:val="28"/>
        </w:rPr>
      </w:pPr>
      <w:r w:rsidRPr="00E16A3A">
        <w:rPr>
          <w:rStyle w:val="T28"/>
          <w:rFonts w:cs="Times New Roman"/>
          <w:b/>
          <w:sz w:val="28"/>
          <w:szCs w:val="28"/>
        </w:rPr>
        <w:t>проведения обязательных пери</w:t>
      </w:r>
      <w:r>
        <w:rPr>
          <w:rStyle w:val="T28"/>
          <w:rFonts w:cs="Times New Roman"/>
          <w:b/>
          <w:sz w:val="28"/>
          <w:szCs w:val="28"/>
        </w:rPr>
        <w:t xml:space="preserve">одических медицинских осмотров  </w:t>
      </w:r>
    </w:p>
    <w:p w:rsidR="005B44DE" w:rsidRPr="00E16A3A" w:rsidRDefault="005B44DE" w:rsidP="005B44DE">
      <w:pPr>
        <w:pStyle w:val="P10"/>
        <w:rPr>
          <w:rFonts w:cs="Times New Roman"/>
          <w:b/>
          <w:sz w:val="28"/>
          <w:szCs w:val="28"/>
        </w:rPr>
      </w:pPr>
    </w:p>
    <w:p w:rsidR="00BF0208" w:rsidRPr="005B44DE" w:rsidRDefault="007D640A" w:rsidP="00BF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4DE">
        <w:rPr>
          <w:rFonts w:ascii="Times New Roman" w:hAnsi="Times New Roman" w:cs="Times New Roman"/>
          <w:sz w:val="24"/>
          <w:szCs w:val="24"/>
        </w:rPr>
        <w:t>г.</w:t>
      </w:r>
      <w:r w:rsidR="0097780C" w:rsidRPr="005B44DE">
        <w:rPr>
          <w:rFonts w:ascii="Times New Roman" w:hAnsi="Times New Roman" w:cs="Times New Roman"/>
          <w:sz w:val="24"/>
          <w:szCs w:val="24"/>
        </w:rPr>
        <w:t>Саки</w:t>
      </w:r>
      <w:proofErr w:type="spellEnd"/>
      <w:r w:rsidR="0097780C" w:rsidRPr="005B44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4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7780C" w:rsidRPr="005B44DE">
        <w:rPr>
          <w:rFonts w:ascii="Times New Roman" w:hAnsi="Times New Roman" w:cs="Times New Roman"/>
          <w:sz w:val="24"/>
          <w:szCs w:val="24"/>
        </w:rPr>
        <w:t xml:space="preserve">      </w:t>
      </w:r>
      <w:r w:rsidR="00BF0208" w:rsidRPr="005B44DE">
        <w:rPr>
          <w:rFonts w:ascii="Times New Roman" w:hAnsi="Times New Roman" w:cs="Times New Roman"/>
          <w:sz w:val="24"/>
          <w:szCs w:val="24"/>
        </w:rPr>
        <w:t>" __"_____________20__г.</w:t>
      </w:r>
    </w:p>
    <w:p w:rsidR="00920134" w:rsidRPr="00BF0208" w:rsidRDefault="00920134" w:rsidP="005B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07" w:rsidRDefault="00924167" w:rsidP="00DF56D1">
      <w:pPr>
        <w:tabs>
          <w:tab w:val="left" w:pos="851"/>
        </w:tabs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Государственное бюджетное учреждение здравоохранения Республики Крым «Сакская районная больница» именуемое в дальнейшем «Исполнитель» в лице главного врача Герасименко Василия Николаевича, действующего на основании Устава</w:t>
      </w:r>
      <w:r w:rsidRPr="005B44DE">
        <w:rPr>
          <w:rFonts w:ascii="Times New Roman" w:hAnsi="Times New Roman" w:cs="Times New Roman"/>
          <w:sz w:val="24"/>
          <w:szCs w:val="24"/>
        </w:rPr>
        <w:t xml:space="preserve">, с одной стороны  </w:t>
      </w:r>
    </w:p>
    <w:p w:rsidR="00F35813" w:rsidRPr="005B44DE" w:rsidRDefault="00924167" w:rsidP="00DF56D1">
      <w:pPr>
        <w:shd w:val="clear" w:color="auto" w:fill="FFFFFF"/>
        <w:tabs>
          <w:tab w:val="left" w:pos="6773"/>
          <w:tab w:val="left" w:leader="dot" w:pos="7819"/>
          <w:tab w:val="left" w:leader="underscore" w:pos="8266"/>
        </w:tabs>
        <w:spacing w:before="7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sz w:val="24"/>
          <w:szCs w:val="24"/>
        </w:rPr>
        <w:t>и</w:t>
      </w:r>
      <w:r w:rsidR="00A05AAF" w:rsidRPr="005B44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</w:t>
      </w:r>
      <w:r w:rsidR="00FC62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</w:t>
      </w:r>
      <w:r w:rsidR="004F65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</w:t>
      </w:r>
      <w:r w:rsidR="00A05AAF" w:rsidRPr="005B44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_____________________________________________________________________________________________  в лице __________________________________, действующего на основании_______________________ </w:t>
      </w:r>
      <w:r w:rsidR="007D640A" w:rsidRPr="005B44DE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05AAF" w:rsidRPr="005B44DE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F72A55" w:rsidRPr="005B44DE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A05AAF" w:rsidRPr="005B44DE">
        <w:rPr>
          <w:rFonts w:ascii="Times New Roman" w:hAnsi="Times New Roman" w:cs="Times New Roman"/>
          <w:spacing w:val="-2"/>
          <w:sz w:val="24"/>
          <w:szCs w:val="24"/>
        </w:rPr>
        <w:t>аказчик</w:t>
      </w:r>
      <w:r w:rsidR="00A05AAF" w:rsidRPr="005B44DE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="00920134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7D640A" w:rsidRPr="005B44DE">
        <w:rPr>
          <w:rFonts w:ascii="Times New Roman" w:hAnsi="Times New Roman" w:cs="Times New Roman"/>
          <w:sz w:val="24"/>
          <w:szCs w:val="24"/>
        </w:rPr>
        <w:t xml:space="preserve"> </w:t>
      </w:r>
      <w:r w:rsidR="00E64A5F">
        <w:rPr>
          <w:rFonts w:ascii="Times New Roman" w:hAnsi="Times New Roman" w:cs="Times New Roman"/>
          <w:sz w:val="24"/>
          <w:szCs w:val="24"/>
        </w:rPr>
        <w:t>з</w:t>
      </w:r>
      <w:r w:rsidR="007D640A" w:rsidRPr="005B44DE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</w:p>
    <w:p w:rsidR="007D640A" w:rsidRPr="005B44DE" w:rsidRDefault="007D640A" w:rsidP="00DF56D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551D4" w:rsidRDefault="000D6C39" w:rsidP="00DF56D1">
      <w:pPr>
        <w:tabs>
          <w:tab w:val="left" w:pos="851"/>
        </w:tabs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sz w:val="24"/>
          <w:szCs w:val="24"/>
        </w:rPr>
        <w:t>1.1.</w:t>
      </w:r>
      <w:r w:rsidR="00A43410" w:rsidRPr="005B44DE">
        <w:rPr>
          <w:rFonts w:ascii="Times New Roman" w:hAnsi="Times New Roman" w:cs="Times New Roman"/>
          <w:sz w:val="24"/>
          <w:szCs w:val="24"/>
        </w:rPr>
        <w:t>«</w:t>
      </w:r>
      <w:r w:rsidR="004551D4" w:rsidRPr="005B44DE">
        <w:rPr>
          <w:rFonts w:ascii="Times New Roman" w:hAnsi="Times New Roman" w:cs="Times New Roman"/>
          <w:spacing w:val="-4"/>
          <w:sz w:val="24"/>
          <w:szCs w:val="24"/>
        </w:rPr>
        <w:t xml:space="preserve">Исполнитель обязуется по заданию </w:t>
      </w:r>
      <w:r w:rsidR="00724731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4551D4" w:rsidRPr="005B44DE">
        <w:rPr>
          <w:rFonts w:ascii="Times New Roman" w:hAnsi="Times New Roman" w:cs="Times New Roman"/>
          <w:spacing w:val="-4"/>
          <w:sz w:val="24"/>
          <w:szCs w:val="24"/>
        </w:rPr>
        <w:t>Заказчика</w:t>
      </w:r>
      <w:r w:rsidR="00724731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4551D4" w:rsidRPr="005B44DE">
        <w:rPr>
          <w:rFonts w:ascii="Times New Roman" w:hAnsi="Times New Roman" w:cs="Times New Roman"/>
          <w:spacing w:val="-4"/>
          <w:sz w:val="24"/>
          <w:szCs w:val="24"/>
        </w:rPr>
        <w:t xml:space="preserve"> проводить обязательные периодические медицинские осмотры (обследования) физических лиц, указанных в представляемых </w:t>
      </w:r>
      <w:r w:rsidR="00724731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4551D4" w:rsidRPr="005B44DE">
        <w:rPr>
          <w:rFonts w:ascii="Times New Roman" w:hAnsi="Times New Roman" w:cs="Times New Roman"/>
          <w:spacing w:val="-4"/>
          <w:sz w:val="24"/>
          <w:szCs w:val="24"/>
        </w:rPr>
        <w:t>Заказчиком</w:t>
      </w:r>
      <w:r w:rsidR="00724731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4551D4" w:rsidRPr="005B44DE">
        <w:rPr>
          <w:rFonts w:ascii="Times New Roman" w:hAnsi="Times New Roman" w:cs="Times New Roman"/>
          <w:spacing w:val="-4"/>
          <w:sz w:val="24"/>
          <w:szCs w:val="24"/>
        </w:rPr>
        <w:t xml:space="preserve"> поименных списках лиц, подлежащих предварительному и периодическому медицинскому осмотру (далее по тексту – «Поименный список») во исполнение ст. 34 Федерального закона от 30.03.1999 № 52-ФЗ «О санитарно-эпидемиологическом благополучии населения», Приказа Минздравсоцразвития </w:t>
      </w:r>
      <w:r w:rsidR="002E5958">
        <w:rPr>
          <w:rFonts w:ascii="Times New Roman" w:hAnsi="Times New Roman" w:cs="Times New Roman"/>
          <w:spacing w:val="-4"/>
          <w:sz w:val="24"/>
          <w:szCs w:val="24"/>
        </w:rPr>
        <w:t>№ 302н</w:t>
      </w:r>
      <w:r w:rsidR="00360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E5958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2E5958" w:rsidRPr="00360EF5">
        <w:rPr>
          <w:rFonts w:ascii="Times New Roman" w:hAnsi="Times New Roman" w:cs="Times New Roman"/>
          <w:spacing w:val="-4"/>
          <w:sz w:val="24"/>
          <w:szCs w:val="24"/>
        </w:rPr>
        <w:t>12.04.2011</w:t>
      </w:r>
      <w:r w:rsidR="00360EF5" w:rsidRPr="00360EF5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2E5958" w:rsidRPr="00360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51D4" w:rsidRPr="005B44D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4551D4" w:rsidRPr="005B44DE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</w:t>
      </w:r>
      <w:r w:rsidR="004551D4" w:rsidRPr="005B44DE">
        <w:rPr>
          <w:rFonts w:ascii="Times New Roman" w:hAnsi="Times New Roman" w:cs="Times New Roman"/>
          <w:sz w:val="24"/>
          <w:szCs w:val="24"/>
        </w:rPr>
        <w:t>в</w:t>
      </w:r>
      <w:r w:rsidR="00360EF5">
        <w:rPr>
          <w:rFonts w:ascii="Times New Roman" w:hAnsi="Times New Roman" w:cs="Times New Roman"/>
          <w:sz w:val="24"/>
          <w:szCs w:val="24"/>
        </w:rPr>
        <w:t xml:space="preserve"> </w:t>
      </w:r>
      <w:r w:rsidR="004551D4" w:rsidRPr="005B44DE">
        <w:rPr>
          <w:rFonts w:ascii="Times New Roman" w:hAnsi="Times New Roman" w:cs="Times New Roman"/>
          <w:sz w:val="24"/>
          <w:szCs w:val="24"/>
        </w:rPr>
        <w:t>соответствии со статьей 213 Трудового кодекса Российской Федерации.</w:t>
      </w:r>
    </w:p>
    <w:p w:rsidR="00A75932" w:rsidRPr="00715537" w:rsidRDefault="00A75932" w:rsidP="004F650A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03D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499">
        <w:rPr>
          <w:rFonts w:ascii="Times New Roman" w:hAnsi="Times New Roman" w:cs="Times New Roman"/>
          <w:sz w:val="24"/>
          <w:szCs w:val="24"/>
        </w:rPr>
        <w:t>1.1.1 Для исполнения своих обязательств «Исполнитель имеет лицензию</w:t>
      </w:r>
      <w:r w:rsidR="004F650A" w:rsidRPr="00076499">
        <w:rPr>
          <w:rFonts w:ascii="Times New Roman" w:hAnsi="Times New Roman" w:cs="Times New Roman"/>
          <w:sz w:val="24"/>
          <w:szCs w:val="24"/>
        </w:rPr>
        <w:t xml:space="preserve"> ЛО-85-01-000239 от 14 декабря 2016 года</w:t>
      </w:r>
      <w:r w:rsidR="00715537" w:rsidRPr="00076499">
        <w:rPr>
          <w:rFonts w:ascii="Times New Roman" w:hAnsi="Times New Roman" w:cs="Times New Roman"/>
          <w:sz w:val="24"/>
          <w:szCs w:val="24"/>
        </w:rPr>
        <w:t>, выданную Министерством здравоохране</w:t>
      </w:r>
      <w:r w:rsidR="00707DA0" w:rsidRPr="00076499">
        <w:rPr>
          <w:rFonts w:ascii="Times New Roman" w:hAnsi="Times New Roman" w:cs="Times New Roman"/>
          <w:sz w:val="24"/>
          <w:szCs w:val="24"/>
        </w:rPr>
        <w:t>н</w:t>
      </w:r>
      <w:r w:rsidR="00715537" w:rsidRPr="00076499">
        <w:rPr>
          <w:rFonts w:ascii="Times New Roman" w:hAnsi="Times New Roman" w:cs="Times New Roman"/>
          <w:sz w:val="24"/>
          <w:szCs w:val="24"/>
        </w:rPr>
        <w:t>ия Республики Крым.</w:t>
      </w:r>
    </w:p>
    <w:p w:rsidR="007D640A" w:rsidRPr="005B44DE" w:rsidRDefault="00D04734" w:rsidP="00DF56D1">
      <w:pPr>
        <w:pStyle w:val="10"/>
        <w:tabs>
          <w:tab w:val="left" w:pos="284"/>
          <w:tab w:val="left" w:pos="567"/>
        </w:tabs>
        <w:ind w:firstLine="426"/>
      </w:pPr>
      <w:r w:rsidRPr="005B44DE">
        <w:t>1.2</w:t>
      </w:r>
      <w:r w:rsidR="00415DDB">
        <w:t xml:space="preserve">. </w:t>
      </w:r>
      <w:r w:rsidR="007D640A" w:rsidRPr="005B44DE">
        <w:t>Срок оказания медицинск</w:t>
      </w:r>
      <w:r w:rsidR="004239EF">
        <w:t>их</w:t>
      </w:r>
      <w:r w:rsidR="007D640A" w:rsidRPr="005B44DE">
        <w:t xml:space="preserve"> услуг: _________________________________</w:t>
      </w:r>
    </w:p>
    <w:p w:rsidR="007C06EC" w:rsidRDefault="007C06EC" w:rsidP="00DF56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4DE">
        <w:rPr>
          <w:rFonts w:ascii="Times New Roman" w:hAnsi="Times New Roman" w:cs="Times New Roman"/>
          <w:sz w:val="24"/>
          <w:szCs w:val="24"/>
        </w:rPr>
        <w:t xml:space="preserve">   1.</w:t>
      </w:r>
      <w:r w:rsidR="00271582">
        <w:rPr>
          <w:rFonts w:ascii="Times New Roman" w:hAnsi="Times New Roman" w:cs="Times New Roman"/>
          <w:sz w:val="24"/>
          <w:szCs w:val="24"/>
        </w:rPr>
        <w:t>2</w:t>
      </w:r>
      <w:r w:rsidRPr="005B44DE">
        <w:rPr>
          <w:rFonts w:ascii="Times New Roman" w:hAnsi="Times New Roman" w:cs="Times New Roman"/>
          <w:sz w:val="24"/>
          <w:szCs w:val="24"/>
        </w:rPr>
        <w:t>.1. В случае изменения срока оказания медицинских услуг, Стороны подписывают дополнительное соглашение,</w:t>
      </w:r>
      <w:r w:rsidR="00360EF5">
        <w:rPr>
          <w:rFonts w:ascii="Times New Roman" w:hAnsi="Times New Roman" w:cs="Times New Roman"/>
          <w:sz w:val="24"/>
          <w:szCs w:val="24"/>
        </w:rPr>
        <w:t xml:space="preserve"> </w:t>
      </w:r>
      <w:r w:rsidRPr="005B44DE">
        <w:rPr>
          <w:rFonts w:ascii="Times New Roman" w:hAnsi="Times New Roman" w:cs="Times New Roman"/>
          <w:sz w:val="24"/>
          <w:szCs w:val="24"/>
        </w:rPr>
        <w:t>я</w:t>
      </w:r>
      <w:r w:rsidR="00E1502A" w:rsidRPr="005B44DE">
        <w:rPr>
          <w:rFonts w:ascii="Times New Roman" w:hAnsi="Times New Roman" w:cs="Times New Roman"/>
          <w:sz w:val="24"/>
          <w:szCs w:val="24"/>
        </w:rPr>
        <w:t>вля</w:t>
      </w:r>
      <w:r w:rsidRPr="005B44DE">
        <w:rPr>
          <w:rFonts w:ascii="Times New Roman" w:hAnsi="Times New Roman" w:cs="Times New Roman"/>
          <w:sz w:val="24"/>
          <w:szCs w:val="24"/>
        </w:rPr>
        <w:t>ющееся неотъемлемой частью настоящего Договора.</w:t>
      </w:r>
    </w:p>
    <w:p w:rsidR="007D640A" w:rsidRPr="00D86C8E" w:rsidRDefault="007D640A" w:rsidP="00DF56D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6C8E"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:rsidR="00072410" w:rsidRPr="00D86C8E" w:rsidRDefault="007D640A" w:rsidP="00DF56D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C8E">
        <w:rPr>
          <w:rFonts w:ascii="Times New Roman" w:hAnsi="Times New Roman" w:cs="Times New Roman"/>
          <w:sz w:val="24"/>
          <w:szCs w:val="24"/>
        </w:rPr>
        <w:t>2.1.</w:t>
      </w:r>
      <w:r w:rsidR="00072410" w:rsidRPr="00D86C8E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5B44DE" w:rsidRPr="00D86C8E">
        <w:rPr>
          <w:rFonts w:ascii="Times New Roman" w:hAnsi="Times New Roman" w:cs="Times New Roman"/>
          <w:spacing w:val="-4"/>
          <w:sz w:val="24"/>
          <w:szCs w:val="24"/>
        </w:rPr>
        <w:t xml:space="preserve">медицинского осмотра (обследования) </w:t>
      </w:r>
      <w:r w:rsidR="00072410" w:rsidRPr="00D86C8E">
        <w:rPr>
          <w:rFonts w:ascii="Times New Roman" w:hAnsi="Times New Roman" w:cs="Times New Roman"/>
          <w:sz w:val="24"/>
          <w:szCs w:val="24"/>
        </w:rPr>
        <w:t xml:space="preserve">определяется исходя из расчета утвержденных тарифов (прейскуранта) </w:t>
      </w:r>
      <w:r w:rsidR="00933621">
        <w:rPr>
          <w:rFonts w:ascii="Times New Roman" w:hAnsi="Times New Roman" w:cs="Times New Roman"/>
          <w:sz w:val="24"/>
          <w:szCs w:val="24"/>
        </w:rPr>
        <w:t>«</w:t>
      </w:r>
      <w:r w:rsidR="00072410" w:rsidRPr="00D86C8E">
        <w:rPr>
          <w:rFonts w:ascii="Times New Roman" w:hAnsi="Times New Roman" w:cs="Times New Roman"/>
          <w:sz w:val="24"/>
          <w:szCs w:val="24"/>
        </w:rPr>
        <w:t>Исполнителя</w:t>
      </w:r>
      <w:r w:rsidR="00933621">
        <w:rPr>
          <w:rFonts w:ascii="Times New Roman" w:hAnsi="Times New Roman" w:cs="Times New Roman"/>
          <w:sz w:val="24"/>
          <w:szCs w:val="24"/>
        </w:rPr>
        <w:t>»</w:t>
      </w:r>
      <w:r w:rsidR="00072410" w:rsidRPr="00D86C8E">
        <w:rPr>
          <w:rFonts w:ascii="Times New Roman" w:hAnsi="Times New Roman" w:cs="Times New Roman"/>
          <w:sz w:val="24"/>
          <w:szCs w:val="24"/>
        </w:rPr>
        <w:t xml:space="preserve"> на предоставление платных медицинских услуг, действующие в учреждении здравоохранения на дату заключения договора</w:t>
      </w:r>
      <w:r w:rsidR="00D86C8E" w:rsidRPr="00D86C8E">
        <w:rPr>
          <w:rFonts w:ascii="Times New Roman" w:hAnsi="Times New Roman" w:cs="Times New Roman"/>
          <w:sz w:val="24"/>
          <w:szCs w:val="24"/>
        </w:rPr>
        <w:t xml:space="preserve">. </w:t>
      </w:r>
      <w:r w:rsidR="00D86C8E" w:rsidRPr="00D86C8E">
        <w:rPr>
          <w:rFonts w:ascii="Times New Roman" w:eastAsia="Calibri" w:hAnsi="Times New Roman" w:cs="Times New Roman"/>
          <w:sz w:val="24"/>
          <w:szCs w:val="24"/>
        </w:rPr>
        <w:t xml:space="preserve"> Перечень  и калькуляция платных медицинских услуг</w:t>
      </w:r>
      <w:r w:rsidR="00D86C8E">
        <w:rPr>
          <w:rFonts w:ascii="Times New Roman" w:hAnsi="Times New Roman" w:cs="Times New Roman"/>
          <w:sz w:val="24"/>
          <w:szCs w:val="24"/>
        </w:rPr>
        <w:t>у</w:t>
      </w:r>
      <w:r w:rsidR="00E64A5F">
        <w:rPr>
          <w:rFonts w:ascii="Times New Roman" w:hAnsi="Times New Roman" w:cs="Times New Roman"/>
          <w:sz w:val="24"/>
          <w:szCs w:val="24"/>
        </w:rPr>
        <w:t xml:space="preserve"> у</w:t>
      </w:r>
      <w:r w:rsidR="00D86C8E">
        <w:rPr>
          <w:rFonts w:ascii="Times New Roman" w:hAnsi="Times New Roman" w:cs="Times New Roman"/>
          <w:sz w:val="24"/>
          <w:szCs w:val="24"/>
        </w:rPr>
        <w:t xml:space="preserve">казаны в  Приложении №1, </w:t>
      </w:r>
      <w:r w:rsidR="00072410" w:rsidRPr="00D86C8E">
        <w:rPr>
          <w:rFonts w:ascii="Times New Roman" w:hAnsi="Times New Roman" w:cs="Times New Roman"/>
          <w:sz w:val="24"/>
          <w:szCs w:val="24"/>
        </w:rPr>
        <w:t>являющегося неотъемлемой частью настоящего Договора</w:t>
      </w:r>
      <w:r w:rsidR="00666B79" w:rsidRPr="00D86C8E">
        <w:rPr>
          <w:rFonts w:ascii="Times New Roman" w:hAnsi="Times New Roman" w:cs="Times New Roman"/>
          <w:sz w:val="24"/>
          <w:szCs w:val="24"/>
        </w:rPr>
        <w:t>.</w:t>
      </w:r>
    </w:p>
    <w:p w:rsidR="00072410" w:rsidRPr="00076499" w:rsidRDefault="005B44DE" w:rsidP="00DF56D1">
      <w:pPr>
        <w:pStyle w:val="P19"/>
        <w:ind w:firstLine="426"/>
        <w:jc w:val="both"/>
        <w:rPr>
          <w:rFonts w:cs="Times New Roman"/>
          <w:b w:val="0"/>
          <w:sz w:val="24"/>
          <w:szCs w:val="24"/>
        </w:rPr>
      </w:pPr>
      <w:r w:rsidRPr="00076499">
        <w:rPr>
          <w:rFonts w:cs="Times New Roman"/>
          <w:b w:val="0"/>
          <w:sz w:val="24"/>
          <w:szCs w:val="24"/>
        </w:rPr>
        <w:t>2</w:t>
      </w:r>
      <w:r w:rsidR="00072410" w:rsidRPr="00076499">
        <w:rPr>
          <w:rFonts w:cs="Times New Roman"/>
          <w:b w:val="0"/>
          <w:sz w:val="24"/>
          <w:szCs w:val="24"/>
        </w:rPr>
        <w:t>.2. Сумма договора составляет _____________________________________________ руб.</w:t>
      </w:r>
    </w:p>
    <w:p w:rsidR="00076499" w:rsidRPr="00076499" w:rsidRDefault="00087BAB" w:rsidP="00076499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499">
        <w:rPr>
          <w:rFonts w:ascii="Times New Roman" w:hAnsi="Times New Roman" w:cs="Times New Roman"/>
          <w:sz w:val="24"/>
          <w:szCs w:val="24"/>
        </w:rPr>
        <w:t>2.</w:t>
      </w:r>
      <w:r w:rsidR="00076499" w:rsidRPr="00076499">
        <w:rPr>
          <w:rFonts w:ascii="Times New Roman" w:hAnsi="Times New Roman" w:cs="Times New Roman"/>
          <w:sz w:val="24"/>
          <w:szCs w:val="24"/>
        </w:rPr>
        <w:t>3</w:t>
      </w:r>
      <w:r w:rsidRPr="00076499">
        <w:rPr>
          <w:rFonts w:ascii="Times New Roman" w:hAnsi="Times New Roman" w:cs="Times New Roman"/>
          <w:sz w:val="24"/>
          <w:szCs w:val="24"/>
        </w:rPr>
        <w:t>.</w:t>
      </w:r>
      <w:r w:rsidR="00933621" w:rsidRPr="00076499">
        <w:rPr>
          <w:rFonts w:ascii="Times New Roman" w:hAnsi="Times New Roman" w:cs="Times New Roman"/>
          <w:sz w:val="24"/>
          <w:szCs w:val="24"/>
        </w:rPr>
        <w:t xml:space="preserve"> </w:t>
      </w:r>
      <w:r w:rsidRPr="00076499">
        <w:rPr>
          <w:rFonts w:ascii="Times New Roman" w:hAnsi="Times New Roman" w:cs="Times New Roman"/>
          <w:sz w:val="24"/>
          <w:szCs w:val="24"/>
        </w:rPr>
        <w:t>Оплата медицинских услуг «Исполнителя» по настоящему Договору производится на основании выставленного «Исполнителем» счета в течение 5 (пяти) банковских дней с момента его получения «Заказчиком», в безналичной форме путем перечисления денежных средс</w:t>
      </w:r>
      <w:r w:rsidR="00076499" w:rsidRPr="00076499">
        <w:rPr>
          <w:rFonts w:ascii="Times New Roman" w:hAnsi="Times New Roman" w:cs="Times New Roman"/>
          <w:sz w:val="24"/>
          <w:szCs w:val="24"/>
        </w:rPr>
        <w:t xml:space="preserve">тв на расчетный счет «Исполнителя». </w:t>
      </w:r>
    </w:p>
    <w:p w:rsidR="00076499" w:rsidRPr="00076499" w:rsidRDefault="00076499" w:rsidP="00076499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499">
        <w:rPr>
          <w:rFonts w:ascii="Times New Roman" w:hAnsi="Times New Roman" w:cs="Times New Roman"/>
          <w:sz w:val="24"/>
          <w:szCs w:val="24"/>
        </w:rPr>
        <w:lastRenderedPageBreak/>
        <w:t>2.4. Оказание медицинских услуг начинается после поступления денег на расчётный счет «Исполнителя».</w:t>
      </w:r>
    </w:p>
    <w:p w:rsidR="00740B69" w:rsidRPr="00740B69" w:rsidRDefault="00740B69" w:rsidP="00740B69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499">
        <w:rPr>
          <w:rFonts w:ascii="Times New Roman" w:hAnsi="Times New Roman" w:cs="Times New Roman"/>
          <w:sz w:val="24"/>
          <w:szCs w:val="24"/>
        </w:rPr>
        <w:t xml:space="preserve">2.5. Медицинские услуги по настоящему Договору </w:t>
      </w:r>
      <w:r w:rsidRPr="00076499">
        <w:rPr>
          <w:rFonts w:ascii="Times New Roman" w:hAnsi="Times New Roman" w:cs="Times New Roman"/>
          <w:b/>
          <w:sz w:val="24"/>
          <w:szCs w:val="24"/>
        </w:rPr>
        <w:t>НДС не облагаются</w:t>
      </w:r>
      <w:r w:rsidRPr="00076499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11711C">
        <w:rPr>
          <w:rFonts w:ascii="Times New Roman" w:hAnsi="Times New Roman" w:cs="Times New Roman"/>
          <w:sz w:val="24"/>
          <w:szCs w:val="24"/>
        </w:rPr>
        <w:t xml:space="preserve">  </w:t>
      </w:r>
      <w:r w:rsidRPr="00076499">
        <w:rPr>
          <w:rFonts w:ascii="Times New Roman" w:hAnsi="Times New Roman" w:cs="Times New Roman"/>
          <w:sz w:val="24"/>
          <w:szCs w:val="24"/>
        </w:rPr>
        <w:t>статьи 149 Налогового кодекса Российской Федерации.</w:t>
      </w:r>
    </w:p>
    <w:p w:rsidR="00740B69" w:rsidRPr="00087BAB" w:rsidRDefault="00740B69" w:rsidP="00087BA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2F18" w:rsidRPr="008E6965" w:rsidRDefault="007D640A" w:rsidP="00DF56D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E6965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53469D" w:rsidRPr="008E6965" w:rsidRDefault="00667797" w:rsidP="00DF56D1">
      <w:pPr>
        <w:pStyle w:val="P4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</w:t>
      </w:r>
      <w:r w:rsidR="0053469D" w:rsidRPr="008E6965">
        <w:rPr>
          <w:rFonts w:cs="Times New Roman"/>
          <w:sz w:val="24"/>
          <w:szCs w:val="24"/>
        </w:rPr>
        <w:t>«Исполнитель» обязуется:</w:t>
      </w:r>
    </w:p>
    <w:p w:rsidR="0053469D" w:rsidRPr="008E6965" w:rsidRDefault="00142514" w:rsidP="00050AEE">
      <w:pPr>
        <w:pStyle w:val="P11"/>
        <w:ind w:firstLine="709"/>
        <w:rPr>
          <w:rFonts w:cs="Times New Roman"/>
          <w:sz w:val="24"/>
          <w:szCs w:val="24"/>
        </w:rPr>
      </w:pPr>
      <w:r w:rsidRPr="008E6965"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 xml:space="preserve">.1.1.Провести медицинское обследование  на территории </w:t>
      </w:r>
      <w:r w:rsidR="0053469D" w:rsidRPr="008E6965">
        <w:rPr>
          <w:rStyle w:val="T21"/>
          <w:rFonts w:cs="Times New Roman"/>
          <w:sz w:val="24"/>
          <w:szCs w:val="24"/>
        </w:rPr>
        <w:t xml:space="preserve">«Исполнителя» </w:t>
      </w:r>
      <w:r w:rsidR="00E544C7">
        <w:rPr>
          <w:rFonts w:cs="Times New Roman"/>
          <w:sz w:val="24"/>
          <w:szCs w:val="24"/>
        </w:rPr>
        <w:t xml:space="preserve">по адресу: </w:t>
      </w:r>
      <w:r w:rsidRPr="008E6965">
        <w:rPr>
          <w:rFonts w:cs="Times New Roman"/>
          <w:sz w:val="24"/>
          <w:szCs w:val="24"/>
        </w:rPr>
        <w:t>_______________________________________________</w:t>
      </w:r>
      <w:r w:rsidR="00E544C7">
        <w:rPr>
          <w:rFonts w:cs="Times New Roman"/>
          <w:sz w:val="24"/>
          <w:szCs w:val="24"/>
        </w:rPr>
        <w:t>__________________</w:t>
      </w:r>
      <w:r w:rsidRPr="008E6965">
        <w:rPr>
          <w:rFonts w:cs="Times New Roman"/>
          <w:sz w:val="24"/>
          <w:szCs w:val="24"/>
        </w:rPr>
        <w:t>___.</w:t>
      </w:r>
    </w:p>
    <w:p w:rsidR="0053469D" w:rsidRPr="008E6965" w:rsidRDefault="008E6965" w:rsidP="00050AEE">
      <w:pPr>
        <w:pStyle w:val="P11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 xml:space="preserve">.1.2. Данные медицинского обследования заносятся в амбулаторную медицинскую карту </w:t>
      </w:r>
      <w:r w:rsidR="0053469D" w:rsidRPr="008E6965">
        <w:rPr>
          <w:rStyle w:val="T22"/>
          <w:rFonts w:cs="Times New Roman"/>
          <w:sz w:val="24"/>
          <w:szCs w:val="24"/>
        </w:rPr>
        <w:t>и паспорт здоровья работник</w:t>
      </w:r>
      <w:r w:rsidR="00E64A5F">
        <w:rPr>
          <w:rStyle w:val="T22"/>
          <w:rFonts w:cs="Times New Roman"/>
          <w:sz w:val="24"/>
          <w:szCs w:val="24"/>
        </w:rPr>
        <w:t>о</w:t>
      </w:r>
      <w:r w:rsidR="0053469D" w:rsidRPr="008E6965">
        <w:rPr>
          <w:rStyle w:val="T19"/>
          <w:rFonts w:cs="Times New Roman"/>
          <w:sz w:val="24"/>
          <w:szCs w:val="24"/>
        </w:rPr>
        <w:t>в</w:t>
      </w:r>
      <w:r w:rsidR="00D86938">
        <w:rPr>
          <w:rStyle w:val="T19"/>
          <w:rFonts w:cs="Times New Roman"/>
          <w:sz w:val="24"/>
          <w:szCs w:val="24"/>
        </w:rPr>
        <w:t xml:space="preserve">, в </w:t>
      </w:r>
      <w:r w:rsidR="0053469D" w:rsidRPr="008E6965">
        <w:rPr>
          <w:rStyle w:val="T19"/>
          <w:rFonts w:cs="Times New Roman"/>
          <w:sz w:val="24"/>
          <w:szCs w:val="24"/>
        </w:rPr>
        <w:t>котор</w:t>
      </w:r>
      <w:r w:rsidR="00D86938">
        <w:rPr>
          <w:rStyle w:val="T19"/>
          <w:rFonts w:cs="Times New Roman"/>
          <w:sz w:val="24"/>
          <w:szCs w:val="24"/>
        </w:rPr>
        <w:t>ых</w:t>
      </w:r>
      <w:r w:rsidR="0053469D" w:rsidRPr="008E6965">
        <w:rPr>
          <w:rStyle w:val="T19"/>
          <w:rFonts w:cs="Times New Roman"/>
          <w:sz w:val="24"/>
          <w:szCs w:val="24"/>
        </w:rPr>
        <w:t xml:space="preserve"> отражаются заключения врачей-специалистов, результаты лабораторных и инструментальных исследований, заключение по результатам периодического медицинского осмотра.</w:t>
      </w:r>
    </w:p>
    <w:p w:rsidR="00D86938" w:rsidRDefault="008E6965" w:rsidP="00050AEE">
      <w:pPr>
        <w:pStyle w:val="P11"/>
        <w:ind w:firstLine="709"/>
        <w:rPr>
          <w:rFonts w:cs="Times New Roman"/>
          <w:spacing w:val="-4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>.1.3.</w:t>
      </w:r>
      <w:r w:rsidR="006B6F96">
        <w:rPr>
          <w:rFonts w:cs="Times New Roman"/>
          <w:sz w:val="24"/>
          <w:szCs w:val="24"/>
        </w:rPr>
        <w:t xml:space="preserve"> </w:t>
      </w:r>
      <w:r w:rsidR="0053469D" w:rsidRPr="008E6965">
        <w:rPr>
          <w:rStyle w:val="T19"/>
          <w:rFonts w:cs="Times New Roman"/>
          <w:sz w:val="24"/>
          <w:szCs w:val="24"/>
        </w:rPr>
        <w:t>Оформить</w:t>
      </w:r>
      <w:r w:rsidR="00E64A5F">
        <w:rPr>
          <w:rStyle w:val="T19"/>
          <w:rFonts w:cs="Times New Roman"/>
          <w:sz w:val="24"/>
          <w:szCs w:val="24"/>
        </w:rPr>
        <w:t xml:space="preserve"> з</w:t>
      </w:r>
      <w:r w:rsidR="0053469D" w:rsidRPr="008E6965">
        <w:rPr>
          <w:rStyle w:val="T19"/>
          <w:rFonts w:cs="Times New Roman"/>
          <w:sz w:val="24"/>
          <w:szCs w:val="24"/>
        </w:rPr>
        <w:t>аключение по результатам</w:t>
      </w:r>
      <w:r w:rsidR="00D86938">
        <w:rPr>
          <w:rStyle w:val="T19"/>
          <w:rFonts w:cs="Times New Roman"/>
          <w:sz w:val="24"/>
          <w:szCs w:val="24"/>
        </w:rPr>
        <w:t xml:space="preserve"> </w:t>
      </w:r>
      <w:r w:rsidR="00D86938" w:rsidRPr="005B44DE">
        <w:rPr>
          <w:rFonts w:cs="Times New Roman"/>
          <w:spacing w:val="-4"/>
          <w:sz w:val="24"/>
          <w:szCs w:val="24"/>
        </w:rPr>
        <w:t>обязательн</w:t>
      </w:r>
      <w:r w:rsidR="00D86938">
        <w:rPr>
          <w:rFonts w:cs="Times New Roman"/>
          <w:spacing w:val="-4"/>
          <w:sz w:val="24"/>
          <w:szCs w:val="24"/>
        </w:rPr>
        <w:t>ого</w:t>
      </w:r>
      <w:r w:rsidR="00D86938" w:rsidRPr="005B44DE">
        <w:rPr>
          <w:rFonts w:cs="Times New Roman"/>
          <w:spacing w:val="-4"/>
          <w:sz w:val="24"/>
          <w:szCs w:val="24"/>
        </w:rPr>
        <w:t xml:space="preserve"> периодические медицинские осмотры (обследования)</w:t>
      </w:r>
      <w:r w:rsidR="00D86938">
        <w:rPr>
          <w:rFonts w:cs="Times New Roman"/>
          <w:spacing w:val="-4"/>
          <w:sz w:val="24"/>
          <w:szCs w:val="24"/>
        </w:rPr>
        <w:t>.</w:t>
      </w:r>
    </w:p>
    <w:p w:rsidR="0053469D" w:rsidRPr="008E6965" w:rsidRDefault="008E6965" w:rsidP="00050AEE">
      <w:pPr>
        <w:pStyle w:val="P11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 xml:space="preserve">.1.4. Составить </w:t>
      </w:r>
      <w:r w:rsidR="0053469D" w:rsidRPr="008E6965">
        <w:rPr>
          <w:rStyle w:val="T22"/>
          <w:rFonts w:cs="Times New Roman"/>
          <w:sz w:val="24"/>
          <w:szCs w:val="24"/>
        </w:rPr>
        <w:t xml:space="preserve">заключительный </w:t>
      </w:r>
      <w:r w:rsidR="0053469D" w:rsidRPr="008E6965">
        <w:rPr>
          <w:rFonts w:cs="Times New Roman"/>
          <w:sz w:val="24"/>
          <w:szCs w:val="24"/>
        </w:rPr>
        <w:t xml:space="preserve">акт по </w:t>
      </w:r>
      <w:r w:rsidR="0053469D" w:rsidRPr="008E6965">
        <w:rPr>
          <w:rStyle w:val="T22"/>
          <w:rFonts w:cs="Times New Roman"/>
          <w:sz w:val="24"/>
          <w:szCs w:val="24"/>
        </w:rPr>
        <w:t>итогам проведения</w:t>
      </w:r>
      <w:r w:rsidR="0053469D" w:rsidRPr="008E6965">
        <w:rPr>
          <w:rFonts w:cs="Times New Roman"/>
          <w:sz w:val="24"/>
          <w:szCs w:val="24"/>
        </w:rPr>
        <w:t xml:space="preserve"> медосмотра </w:t>
      </w:r>
      <w:r w:rsidR="0053469D" w:rsidRPr="00A16B64">
        <w:rPr>
          <w:rFonts w:cs="Times New Roman"/>
          <w:sz w:val="24"/>
          <w:szCs w:val="24"/>
        </w:rPr>
        <w:t>в</w:t>
      </w:r>
      <w:r w:rsidR="00E64A5F">
        <w:rPr>
          <w:rFonts w:cs="Times New Roman"/>
          <w:sz w:val="24"/>
          <w:szCs w:val="24"/>
        </w:rPr>
        <w:t xml:space="preserve"> </w:t>
      </w:r>
      <w:r w:rsidR="000E542A" w:rsidRPr="00A16B64">
        <w:rPr>
          <w:rFonts w:cs="Times New Roman"/>
          <w:sz w:val="24"/>
          <w:szCs w:val="24"/>
        </w:rPr>
        <w:t>течении</w:t>
      </w:r>
      <w:r w:rsidR="0053469D" w:rsidRPr="00A16B64">
        <w:rPr>
          <w:rStyle w:val="T22"/>
          <w:rFonts w:cs="Times New Roman"/>
          <w:sz w:val="24"/>
          <w:szCs w:val="24"/>
        </w:rPr>
        <w:t xml:space="preserve"> 30 дней </w:t>
      </w:r>
      <w:r w:rsidR="0053469D" w:rsidRPr="00A16B64">
        <w:rPr>
          <w:rFonts w:cs="Times New Roman"/>
          <w:sz w:val="24"/>
          <w:szCs w:val="24"/>
        </w:rPr>
        <w:t>с момента окончания осмотра.</w:t>
      </w:r>
    </w:p>
    <w:p w:rsidR="0053469D" w:rsidRPr="008E6965" w:rsidRDefault="008E6965" w:rsidP="00050AEE">
      <w:pPr>
        <w:pStyle w:val="P11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 xml:space="preserve">.1.5. </w:t>
      </w:r>
      <w:r w:rsidR="0053469D" w:rsidRPr="008E6965">
        <w:rPr>
          <w:rStyle w:val="T22"/>
          <w:rFonts w:cs="Times New Roman"/>
          <w:sz w:val="24"/>
          <w:szCs w:val="24"/>
        </w:rPr>
        <w:t xml:space="preserve">В случае подозрения о наличии у работника профессионального заболевания при проведении </w:t>
      </w:r>
      <w:proofErr w:type="spellStart"/>
      <w:r w:rsidR="0053469D" w:rsidRPr="008E6965">
        <w:rPr>
          <w:rStyle w:val="T22"/>
          <w:rFonts w:cs="Times New Roman"/>
          <w:sz w:val="24"/>
          <w:szCs w:val="24"/>
        </w:rPr>
        <w:t>профосмотра</w:t>
      </w:r>
      <w:proofErr w:type="spellEnd"/>
      <w:r w:rsidR="0053469D" w:rsidRPr="008E6965">
        <w:rPr>
          <w:rStyle w:val="T22"/>
          <w:rFonts w:cs="Times New Roman"/>
          <w:sz w:val="24"/>
          <w:szCs w:val="24"/>
        </w:rPr>
        <w:t xml:space="preserve"> оформить и направить в установленном порядке в центр </w:t>
      </w:r>
      <w:proofErr w:type="spellStart"/>
      <w:r w:rsidR="0053469D" w:rsidRPr="008E6965">
        <w:rPr>
          <w:rStyle w:val="T22"/>
          <w:rFonts w:cs="Times New Roman"/>
          <w:sz w:val="24"/>
          <w:szCs w:val="24"/>
        </w:rPr>
        <w:t>профпатологии</w:t>
      </w:r>
      <w:proofErr w:type="spellEnd"/>
      <w:r w:rsidR="0053469D" w:rsidRPr="008E6965">
        <w:rPr>
          <w:rStyle w:val="T22"/>
          <w:rFonts w:cs="Times New Roman"/>
          <w:sz w:val="24"/>
          <w:szCs w:val="24"/>
        </w:rPr>
        <w:t>.</w:t>
      </w:r>
    </w:p>
    <w:p w:rsidR="0053469D" w:rsidRPr="008E6965" w:rsidRDefault="008E6965" w:rsidP="00050AEE">
      <w:pPr>
        <w:pStyle w:val="P11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>.1.6. Строго соблюдать медицинские нормы и правила, соблюдать санитарно-эпидемиологический режим.</w:t>
      </w:r>
    </w:p>
    <w:p w:rsidR="00C909E6" w:rsidRPr="000E542A" w:rsidRDefault="008E6965" w:rsidP="00050AEE">
      <w:pPr>
        <w:pStyle w:val="P11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3469D" w:rsidRPr="008E6965">
        <w:rPr>
          <w:rFonts w:cs="Times New Roman"/>
          <w:sz w:val="24"/>
          <w:szCs w:val="24"/>
        </w:rPr>
        <w:t>.1.7. Строго соблюдать врачебную тайну.</w:t>
      </w:r>
    </w:p>
    <w:p w:rsidR="0053469D" w:rsidRDefault="00667797" w:rsidP="00DF56D1">
      <w:pPr>
        <w:pStyle w:val="P21"/>
        <w:ind w:firstLine="426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3.2.</w:t>
      </w:r>
      <w:r w:rsidR="0053469D" w:rsidRPr="008E6965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Заказчик</w:t>
      </w:r>
      <w:r w:rsidR="0053469D" w:rsidRPr="008E6965">
        <w:rPr>
          <w:rFonts w:cs="Times New Roman"/>
          <w:sz w:val="24"/>
          <w:szCs w:val="24"/>
        </w:rPr>
        <w:t xml:space="preserve">» обязуется оплатить оказанные медицинские услуги в порядке и сроки установленные </w:t>
      </w:r>
      <w:r w:rsidR="0053469D" w:rsidRPr="00667797">
        <w:rPr>
          <w:rFonts w:cs="Times New Roman"/>
          <w:sz w:val="24"/>
          <w:szCs w:val="24"/>
        </w:rPr>
        <w:t>настоящим договором</w:t>
      </w:r>
      <w:r w:rsidRPr="00667797">
        <w:rPr>
          <w:rFonts w:cs="Times New Roman"/>
          <w:sz w:val="24"/>
          <w:szCs w:val="24"/>
        </w:rPr>
        <w:t>.</w:t>
      </w:r>
    </w:p>
    <w:p w:rsidR="00667797" w:rsidRPr="00667797" w:rsidRDefault="00667797" w:rsidP="00050AEE">
      <w:pPr>
        <w:pStyle w:val="P36"/>
        <w:ind w:left="142" w:firstLine="709"/>
        <w:rPr>
          <w:rStyle w:val="T23"/>
          <w:sz w:val="24"/>
          <w:szCs w:val="24"/>
        </w:rPr>
      </w:pPr>
      <w:r w:rsidRPr="00667797">
        <w:rPr>
          <w:rStyle w:val="T23"/>
          <w:sz w:val="24"/>
          <w:szCs w:val="24"/>
        </w:rPr>
        <w:t xml:space="preserve"> 3</w:t>
      </w:r>
      <w:r w:rsidR="0053469D" w:rsidRPr="00667797">
        <w:rPr>
          <w:rStyle w:val="T23"/>
          <w:sz w:val="24"/>
          <w:szCs w:val="24"/>
        </w:rPr>
        <w:t>.2.1</w:t>
      </w:r>
      <w:r w:rsidRPr="00667797">
        <w:rPr>
          <w:rStyle w:val="T23"/>
          <w:sz w:val="24"/>
          <w:szCs w:val="24"/>
        </w:rPr>
        <w:t xml:space="preserve">. </w:t>
      </w:r>
      <w:r w:rsidR="0053469D" w:rsidRPr="00667797">
        <w:rPr>
          <w:rStyle w:val="T23"/>
          <w:sz w:val="24"/>
          <w:szCs w:val="24"/>
        </w:rPr>
        <w:t>«</w:t>
      </w:r>
      <w:r w:rsidRPr="00667797">
        <w:rPr>
          <w:rStyle w:val="T23"/>
          <w:sz w:val="24"/>
          <w:szCs w:val="24"/>
        </w:rPr>
        <w:t>Заказчик</w:t>
      </w:r>
      <w:r w:rsidR="0053469D" w:rsidRPr="00667797">
        <w:rPr>
          <w:rStyle w:val="T23"/>
          <w:sz w:val="24"/>
          <w:szCs w:val="24"/>
        </w:rPr>
        <w:t>» представляет направление на проведение</w:t>
      </w:r>
      <w:r w:rsidR="00E64A5F">
        <w:rPr>
          <w:rStyle w:val="T23"/>
          <w:sz w:val="24"/>
          <w:szCs w:val="24"/>
        </w:rPr>
        <w:t xml:space="preserve"> </w:t>
      </w:r>
      <w:r w:rsidR="0053469D" w:rsidRPr="00667797">
        <w:rPr>
          <w:rStyle w:val="T23"/>
          <w:sz w:val="24"/>
          <w:szCs w:val="24"/>
        </w:rPr>
        <w:t>обязательного периодического медицинского осмотра</w:t>
      </w:r>
      <w:r w:rsidRPr="00667797">
        <w:rPr>
          <w:rStyle w:val="T23"/>
          <w:sz w:val="24"/>
          <w:szCs w:val="24"/>
        </w:rPr>
        <w:t>.</w:t>
      </w:r>
    </w:p>
    <w:p w:rsidR="00667797" w:rsidRPr="00667797" w:rsidRDefault="00C909E6" w:rsidP="00050AEE">
      <w:pPr>
        <w:pStyle w:val="10"/>
        <w:tabs>
          <w:tab w:val="left" w:pos="284"/>
          <w:tab w:val="left" w:pos="567"/>
        </w:tabs>
        <w:ind w:left="142" w:firstLine="709"/>
        <w:jc w:val="both"/>
      </w:pPr>
      <w:r>
        <w:t xml:space="preserve"> 3.2.2. «Заказчик» обязуется о</w:t>
      </w:r>
      <w:r w:rsidR="00667797" w:rsidRPr="00667797">
        <w:t xml:space="preserve">беспечить своевременную явку лиц, подлежащих периодическому медицинскому осмотру, указанных в Поименном списке, в </w:t>
      </w:r>
      <w:r w:rsidR="00667797" w:rsidRPr="000E542A">
        <w:t xml:space="preserve">соответствии с утвержденным </w:t>
      </w:r>
      <w:r w:rsidR="00724731" w:rsidRPr="000E542A">
        <w:t>«</w:t>
      </w:r>
      <w:r w:rsidR="00667797" w:rsidRPr="000E542A">
        <w:t>Исполнителем</w:t>
      </w:r>
      <w:r w:rsidR="00724731" w:rsidRPr="000E542A">
        <w:t>»</w:t>
      </w:r>
      <w:r w:rsidR="00667797" w:rsidRPr="000E542A">
        <w:t xml:space="preserve"> календарным планом проведения</w:t>
      </w:r>
      <w:r w:rsidR="00667797" w:rsidRPr="00667797">
        <w:t xml:space="preserve"> медицинского осмотра.</w:t>
      </w:r>
    </w:p>
    <w:p w:rsidR="00667797" w:rsidRPr="00667797" w:rsidRDefault="00C909E6" w:rsidP="00050AEE">
      <w:pPr>
        <w:pStyle w:val="P36"/>
        <w:ind w:left="142" w:firstLine="709"/>
        <w:rPr>
          <w:rStyle w:val="T23"/>
          <w:sz w:val="24"/>
          <w:szCs w:val="24"/>
        </w:rPr>
      </w:pPr>
      <w:r>
        <w:rPr>
          <w:sz w:val="24"/>
          <w:szCs w:val="24"/>
        </w:rPr>
        <w:t xml:space="preserve"> 3.2.3. </w:t>
      </w:r>
      <w:r w:rsidR="00667797" w:rsidRPr="00667797">
        <w:rPr>
          <w:sz w:val="24"/>
          <w:szCs w:val="24"/>
        </w:rPr>
        <w:t xml:space="preserve">Предоставлять по требованию </w:t>
      </w:r>
      <w:r w:rsidR="00724731">
        <w:rPr>
          <w:sz w:val="24"/>
          <w:szCs w:val="24"/>
        </w:rPr>
        <w:t>«</w:t>
      </w:r>
      <w:r w:rsidR="00667797" w:rsidRPr="00667797">
        <w:rPr>
          <w:sz w:val="24"/>
          <w:szCs w:val="24"/>
        </w:rPr>
        <w:t>Исполнителя</w:t>
      </w:r>
      <w:r w:rsidR="00724731">
        <w:rPr>
          <w:sz w:val="24"/>
          <w:szCs w:val="24"/>
        </w:rPr>
        <w:t>»</w:t>
      </w:r>
      <w:r w:rsidR="00667797" w:rsidRPr="00667797">
        <w:rPr>
          <w:sz w:val="24"/>
          <w:szCs w:val="24"/>
        </w:rPr>
        <w:t xml:space="preserve"> информацию, необходимую и достаточную для оказания услуг по настоящему Договору</w:t>
      </w:r>
    </w:p>
    <w:p w:rsidR="00DA2900" w:rsidRDefault="00DA2900" w:rsidP="00050AEE">
      <w:pPr>
        <w:pStyle w:val="P36"/>
        <w:ind w:left="0" w:firstLine="709"/>
        <w:rPr>
          <w:rFonts w:cs="Times New Roman"/>
          <w:color w:val="000000"/>
          <w:spacing w:val="-2"/>
        </w:rPr>
      </w:pPr>
    </w:p>
    <w:p w:rsidR="00DA2900" w:rsidRPr="00740B69" w:rsidRDefault="00DA2900" w:rsidP="00DF56D1">
      <w:pPr>
        <w:pStyle w:val="P19"/>
        <w:ind w:firstLine="426"/>
        <w:rPr>
          <w:rFonts w:cs="Times New Roman"/>
          <w:b w:val="0"/>
          <w:sz w:val="24"/>
          <w:szCs w:val="24"/>
        </w:rPr>
      </w:pPr>
      <w:r w:rsidRPr="00740B69">
        <w:rPr>
          <w:rFonts w:eastAsia="Times New Roman" w:cs="Times New Roman"/>
          <w:b w:val="0"/>
          <w:sz w:val="24"/>
          <w:szCs w:val="24"/>
        </w:rPr>
        <w:t xml:space="preserve">4. </w:t>
      </w:r>
      <w:r w:rsidRPr="00740B69">
        <w:rPr>
          <w:rFonts w:cs="Times New Roman"/>
          <w:b w:val="0"/>
          <w:sz w:val="24"/>
          <w:szCs w:val="24"/>
        </w:rPr>
        <w:t>ОТВЕТСТВЕННОСТЬ СТОРОН</w:t>
      </w:r>
    </w:p>
    <w:p w:rsidR="00DA2900" w:rsidRPr="00D15442" w:rsidRDefault="00DA2900" w:rsidP="00DF56D1">
      <w:pPr>
        <w:pStyle w:val="P21"/>
        <w:ind w:firstLine="426"/>
        <w:rPr>
          <w:rFonts w:cs="Times New Roman"/>
          <w:sz w:val="24"/>
          <w:szCs w:val="24"/>
        </w:rPr>
      </w:pPr>
      <w:r w:rsidRPr="00D15442">
        <w:rPr>
          <w:rFonts w:cs="Times New Roman"/>
          <w:sz w:val="24"/>
          <w:szCs w:val="24"/>
        </w:rPr>
        <w:t>4.1. За ущерб, причиненный одной из сторон вследствие неисполнения или ненадлежащего исполнения своих обязанностей, виновная сторона несет ответственность в виде возмещения убытков в соответствии с действующим законодательством Российской Федерации.</w:t>
      </w:r>
    </w:p>
    <w:p w:rsidR="00DA2900" w:rsidRPr="00D15442" w:rsidRDefault="00DA2900" w:rsidP="00DF56D1">
      <w:pPr>
        <w:pStyle w:val="P21"/>
        <w:ind w:firstLine="426"/>
        <w:rPr>
          <w:rFonts w:cs="Times New Roman"/>
          <w:sz w:val="24"/>
          <w:szCs w:val="24"/>
        </w:rPr>
      </w:pPr>
      <w:r w:rsidRPr="00D15442">
        <w:rPr>
          <w:rFonts w:cs="Times New Roman"/>
          <w:sz w:val="24"/>
          <w:szCs w:val="24"/>
        </w:rPr>
        <w:t>4.2. Стороны не несут ответственности за ущерб, причиненный в результате полного или частичного неисполнения обязательств по настоящему договору, если такой ущерб причинен вследствие действия непреодолимой силы, которые не могли быть предвидены, контролируемы  и устранены  Сторонами  настоящего Договора.</w:t>
      </w:r>
    </w:p>
    <w:p w:rsidR="00DA2900" w:rsidRPr="00D15442" w:rsidRDefault="00DA2900" w:rsidP="00DF56D1">
      <w:pPr>
        <w:pStyle w:val="P21"/>
        <w:ind w:firstLine="426"/>
        <w:rPr>
          <w:rFonts w:cs="Times New Roman"/>
          <w:sz w:val="24"/>
          <w:szCs w:val="24"/>
        </w:rPr>
      </w:pPr>
    </w:p>
    <w:p w:rsidR="00DA2900" w:rsidRPr="00740B69" w:rsidRDefault="00DA2900" w:rsidP="00DF56D1">
      <w:pPr>
        <w:pStyle w:val="P10"/>
        <w:ind w:firstLine="426"/>
        <w:rPr>
          <w:rFonts w:cs="Times New Roman"/>
          <w:b/>
          <w:sz w:val="24"/>
          <w:szCs w:val="24"/>
        </w:rPr>
      </w:pPr>
      <w:r w:rsidRPr="00740B69">
        <w:rPr>
          <w:rStyle w:val="T3"/>
          <w:rFonts w:cs="Times New Roman"/>
          <w:b w:val="0"/>
          <w:sz w:val="24"/>
          <w:szCs w:val="24"/>
        </w:rPr>
        <w:t>5. СРОК ДЕЙСТВИЯ ДОГОВОРА И УСЛОВИЯ ЕГО ПРЕКРАЩЕНИЯ</w:t>
      </w:r>
    </w:p>
    <w:p w:rsidR="00DA2900" w:rsidRPr="0011711C" w:rsidRDefault="00DA2900" w:rsidP="00DF56D1">
      <w:pPr>
        <w:pStyle w:val="P5"/>
        <w:numPr>
          <w:ilvl w:val="1"/>
          <w:numId w:val="9"/>
        </w:numPr>
        <w:ind w:firstLine="426"/>
        <w:rPr>
          <w:rFonts w:cs="Times New Roman"/>
          <w:sz w:val="24"/>
          <w:szCs w:val="24"/>
        </w:rPr>
      </w:pPr>
      <w:r w:rsidRPr="0011711C">
        <w:rPr>
          <w:rFonts w:cs="Times New Roman"/>
          <w:sz w:val="24"/>
          <w:szCs w:val="24"/>
        </w:rPr>
        <w:t xml:space="preserve">Договор вступает в силу с момента его подписания сторонами и действует </w:t>
      </w:r>
      <w:r w:rsidR="000E542A" w:rsidRPr="0011711C">
        <w:rPr>
          <w:rFonts w:cs="Times New Roman"/>
          <w:sz w:val="24"/>
          <w:szCs w:val="24"/>
        </w:rPr>
        <w:t xml:space="preserve">до </w:t>
      </w:r>
      <w:r w:rsidR="006E2EFA" w:rsidRPr="0011711C">
        <w:rPr>
          <w:rFonts w:cs="Times New Roman"/>
          <w:sz w:val="24"/>
          <w:szCs w:val="24"/>
        </w:rPr>
        <w:t xml:space="preserve">        __</w:t>
      </w:r>
      <w:r w:rsidR="000E542A" w:rsidRPr="0011711C">
        <w:rPr>
          <w:rFonts w:cs="Times New Roman"/>
          <w:sz w:val="24"/>
          <w:szCs w:val="24"/>
        </w:rPr>
        <w:t>.12.201</w:t>
      </w:r>
      <w:r w:rsidR="006E2EFA" w:rsidRPr="0011711C">
        <w:rPr>
          <w:rFonts w:cs="Times New Roman"/>
          <w:sz w:val="24"/>
          <w:szCs w:val="24"/>
        </w:rPr>
        <w:t>__</w:t>
      </w:r>
      <w:r w:rsidR="000E542A" w:rsidRPr="0011711C">
        <w:rPr>
          <w:rFonts w:cs="Times New Roman"/>
          <w:sz w:val="24"/>
          <w:szCs w:val="24"/>
        </w:rPr>
        <w:t>г</w:t>
      </w:r>
      <w:r w:rsidR="006E2EFA" w:rsidRPr="0011711C">
        <w:rPr>
          <w:rFonts w:cs="Times New Roman"/>
          <w:sz w:val="24"/>
          <w:szCs w:val="24"/>
        </w:rPr>
        <w:t>ода.</w:t>
      </w:r>
    </w:p>
    <w:p w:rsidR="00B269B5" w:rsidRPr="0076048F" w:rsidRDefault="00B269B5" w:rsidP="00DF56D1">
      <w:pPr>
        <w:pStyle w:val="P22"/>
        <w:numPr>
          <w:ilvl w:val="1"/>
          <w:numId w:val="9"/>
        </w:numPr>
        <w:spacing w:after="120"/>
        <w:ind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Настоящий Договор может быть расторгнут по соглашению Сторон. Также, любая из Сторон вправе в одностороннем порядке отказаться от исполнения настоящего Договора, при этом:</w:t>
      </w:r>
    </w:p>
    <w:p w:rsidR="00B269B5" w:rsidRPr="0076048F" w:rsidRDefault="00B269B5" w:rsidP="00740B69">
      <w:pPr>
        <w:pStyle w:val="P22"/>
        <w:ind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lastRenderedPageBreak/>
        <w:t xml:space="preserve"> 5.2.1.О своем намерении расторгнуть настоящий Договор в одностороннем порядке инициативная Сторона обязана предварительно письменно уведомить другую Сторону не менее чем 30 (тридцать) календарных дней до предполагаемой даты расторжения Договора.</w:t>
      </w:r>
    </w:p>
    <w:p w:rsidR="00B269B5" w:rsidRPr="0076048F" w:rsidRDefault="00B269B5" w:rsidP="00740B69">
      <w:pPr>
        <w:pStyle w:val="P22"/>
        <w:numPr>
          <w:ilvl w:val="2"/>
          <w:numId w:val="11"/>
        </w:numPr>
        <w:ind w:left="0"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Договор признается расторгнутым:</w:t>
      </w:r>
    </w:p>
    <w:p w:rsidR="00B269B5" w:rsidRPr="0076048F" w:rsidRDefault="00B269B5" w:rsidP="00740B69">
      <w:pPr>
        <w:pStyle w:val="P22"/>
        <w:ind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-    в случае расторжения Договора по соглашению Сторон - с момента, указанного в соглашении Сторон;</w:t>
      </w:r>
    </w:p>
    <w:p w:rsidR="00B269B5" w:rsidRPr="0076048F" w:rsidRDefault="00B269B5" w:rsidP="00740B69">
      <w:pPr>
        <w:pStyle w:val="P22"/>
        <w:ind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- в случае расторжения Договора в одностороннем порядке - по истечении 30 (тридцать) календарных дней со дня уведомления одной из Сторон другой Стороны об одностороннем отказе от исполнения Договора полностью или частично, если иной срок расторжения не указан в уведомлении.</w:t>
      </w:r>
    </w:p>
    <w:p w:rsidR="00B269B5" w:rsidRPr="0076048F" w:rsidRDefault="00B269B5" w:rsidP="00740B69">
      <w:pPr>
        <w:pStyle w:val="P22"/>
        <w:numPr>
          <w:ilvl w:val="1"/>
          <w:numId w:val="11"/>
        </w:numPr>
        <w:tabs>
          <w:tab w:val="left" w:pos="993"/>
        </w:tabs>
        <w:ind w:left="0" w:firstLine="426"/>
        <w:rPr>
          <w:rFonts w:cs="Times New Roman"/>
          <w:sz w:val="24"/>
          <w:szCs w:val="24"/>
        </w:rPr>
      </w:pPr>
      <w:r w:rsidRPr="0076048F">
        <w:rPr>
          <w:rFonts w:cs="Times New Roman"/>
          <w:sz w:val="24"/>
          <w:szCs w:val="24"/>
        </w:rPr>
        <w:t>Любое дополнительное соглашение Сторон, а также приложение к настоящему Договору считается действительным и является неотъемлемой частью Договора лишь при условии, если оно оформлено письменно и подписано надлежащим образом уполномоченными представителями Сторон.</w:t>
      </w:r>
    </w:p>
    <w:p w:rsidR="00581418" w:rsidRPr="00581418" w:rsidRDefault="00581418" w:rsidP="00DF56D1">
      <w:pPr>
        <w:pStyle w:val="P22"/>
        <w:spacing w:after="120"/>
        <w:ind w:firstLine="426"/>
        <w:rPr>
          <w:sz w:val="24"/>
          <w:szCs w:val="24"/>
        </w:rPr>
      </w:pPr>
    </w:p>
    <w:p w:rsidR="00F230CC" w:rsidRDefault="00DF56D1" w:rsidP="00DF56D1">
      <w:pPr>
        <w:pStyle w:val="P20"/>
        <w:ind w:left="426"/>
        <w:rPr>
          <w:rFonts w:cs="Times New Roman"/>
          <w:sz w:val="24"/>
          <w:szCs w:val="24"/>
        </w:rPr>
      </w:pPr>
      <w:r w:rsidRPr="00BC11F1">
        <w:rPr>
          <w:rFonts w:cs="Times New Roman"/>
          <w:b w:val="0"/>
          <w:sz w:val="24"/>
          <w:szCs w:val="24"/>
        </w:rPr>
        <w:t>6.</w:t>
      </w:r>
      <w:r w:rsidR="00DA2900" w:rsidRPr="00BC11F1">
        <w:rPr>
          <w:rFonts w:cs="Times New Roman"/>
          <w:b w:val="0"/>
          <w:sz w:val="24"/>
          <w:szCs w:val="24"/>
        </w:rPr>
        <w:t>ПРОЧИЕ УСЛОВИЯ</w:t>
      </w:r>
      <w:r w:rsidR="00C51F19" w:rsidRPr="00BC11F1">
        <w:rPr>
          <w:rFonts w:cs="Times New Roman"/>
          <w:b w:val="0"/>
          <w:sz w:val="24"/>
          <w:szCs w:val="24"/>
        </w:rPr>
        <w:t>.</w:t>
      </w:r>
    </w:p>
    <w:p w:rsidR="00F230CC" w:rsidRPr="00C108FF" w:rsidRDefault="00F230CC" w:rsidP="00C108FF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>6.1. Во всем,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F230CC" w:rsidRPr="00C108FF" w:rsidRDefault="00F230CC" w:rsidP="00C108FF">
      <w:pPr>
        <w:pStyle w:val="af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>Ни одна из Сторон не вправе передать третьему лицу свои права и обязательства по настоящему Договору без письменного согласия другой Стороны.</w:t>
      </w:r>
    </w:p>
    <w:p w:rsidR="00F230CC" w:rsidRPr="00C108FF" w:rsidRDefault="00F230CC" w:rsidP="00C108FF">
      <w:pPr>
        <w:pStyle w:val="af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>Стороны обязуются извещать друг друга об изменении своих мест нахождения, номеров телефонов, телефаксов и банковских реквизитов не позднее 48 часов с даты их изменения. В противном случае сообщения, направленные по последнему известному адресу, считаются переданными надлежащим образом.</w:t>
      </w:r>
    </w:p>
    <w:p w:rsidR="00581418" w:rsidRPr="00C108FF" w:rsidRDefault="005858C1" w:rsidP="00C108FF">
      <w:pPr>
        <w:pStyle w:val="af"/>
        <w:tabs>
          <w:tab w:val="left" w:pos="540"/>
        </w:tabs>
        <w:suppressAutoHyphens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>6.</w:t>
      </w:r>
      <w:r w:rsidR="0018528D">
        <w:rPr>
          <w:rFonts w:ascii="Times New Roman" w:hAnsi="Times New Roman" w:cs="Times New Roman"/>
          <w:sz w:val="24"/>
          <w:szCs w:val="24"/>
        </w:rPr>
        <w:t>4</w:t>
      </w:r>
      <w:r w:rsidRPr="00C108FF">
        <w:rPr>
          <w:rFonts w:ascii="Times New Roman" w:hAnsi="Times New Roman" w:cs="Times New Roman"/>
          <w:sz w:val="24"/>
          <w:szCs w:val="24"/>
        </w:rPr>
        <w:t>.</w:t>
      </w:r>
      <w:r w:rsidR="00581418" w:rsidRPr="00C108F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(двух) экземплярах - по одному </w:t>
      </w:r>
      <w:r w:rsidR="00581418" w:rsidRPr="00C108FF">
        <w:rPr>
          <w:rFonts w:ascii="Times New Roman" w:hAnsi="Times New Roman" w:cs="Times New Roman"/>
          <w:b/>
          <w:sz w:val="24"/>
          <w:szCs w:val="24"/>
        </w:rPr>
        <w:t>для каждой Стороны.</w:t>
      </w:r>
    </w:p>
    <w:p w:rsidR="00581418" w:rsidRPr="00C108FF" w:rsidRDefault="00581418" w:rsidP="00C108FF">
      <w:pPr>
        <w:pStyle w:val="af"/>
        <w:tabs>
          <w:tab w:val="left" w:pos="284"/>
          <w:tab w:val="left" w:pos="540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8F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852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08FF">
        <w:rPr>
          <w:rFonts w:ascii="Times New Roman" w:hAnsi="Times New Roman" w:cs="Times New Roman"/>
          <w:color w:val="000000"/>
          <w:sz w:val="24"/>
          <w:szCs w:val="24"/>
        </w:rPr>
        <w:t>.Указанные ниже Приложения являются неотъемлемой частью настоящего Договора:</w:t>
      </w:r>
    </w:p>
    <w:p w:rsidR="00581418" w:rsidRPr="00C108FF" w:rsidRDefault="00581418" w:rsidP="0018528D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907B0" w:rsidRPr="00C108FF">
        <w:rPr>
          <w:rFonts w:ascii="Times New Roman" w:eastAsia="Calibri" w:hAnsi="Times New Roman" w:cs="Times New Roman"/>
          <w:sz w:val="24"/>
          <w:szCs w:val="24"/>
        </w:rPr>
        <w:t xml:space="preserve">Перечень  и калькуляция платных медицинских услуг  </w:t>
      </w:r>
      <w:r w:rsidRPr="00C108FF">
        <w:rPr>
          <w:rFonts w:ascii="Times New Roman" w:hAnsi="Times New Roman" w:cs="Times New Roman"/>
          <w:sz w:val="24"/>
          <w:szCs w:val="24"/>
        </w:rPr>
        <w:t>(образец);</w:t>
      </w:r>
    </w:p>
    <w:p w:rsidR="00581418" w:rsidRPr="00C108FF" w:rsidRDefault="00581418" w:rsidP="001852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8FF">
        <w:rPr>
          <w:rFonts w:ascii="Times New Roman" w:hAnsi="Times New Roman" w:cs="Times New Roman"/>
          <w:sz w:val="24"/>
          <w:szCs w:val="24"/>
        </w:rPr>
        <w:t xml:space="preserve">Приложение № 2 – </w:t>
      </w:r>
      <w:r w:rsidR="000907B0" w:rsidRPr="00C108FF">
        <w:rPr>
          <w:rFonts w:ascii="Times New Roman" w:eastAsia="Calibri" w:hAnsi="Times New Roman" w:cs="Times New Roman"/>
          <w:sz w:val="24"/>
          <w:szCs w:val="24"/>
        </w:rPr>
        <w:t>Сведения о  специалистах  предоставляющих медицинские услуги  по Договору</w:t>
      </w:r>
      <w:r w:rsidRPr="00C108FF">
        <w:rPr>
          <w:rFonts w:ascii="Times New Roman" w:hAnsi="Times New Roman" w:cs="Times New Roman"/>
          <w:sz w:val="24"/>
          <w:szCs w:val="24"/>
        </w:rPr>
        <w:t>(образец);</w:t>
      </w:r>
    </w:p>
    <w:p w:rsidR="00DA2900" w:rsidRPr="002B6D76" w:rsidRDefault="00DA2900" w:rsidP="00CE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2C90" w:rsidRPr="002B6D76" w:rsidRDefault="00052C90" w:rsidP="00E11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6D76">
        <w:rPr>
          <w:rFonts w:ascii="Times New Roman" w:hAnsi="Times New Roman" w:cs="Times New Roman"/>
        </w:rPr>
        <w:t>7. РЕКВИЗИТЫ СТОРОН</w:t>
      </w:r>
    </w:p>
    <w:p w:rsidR="00D210E5" w:rsidRPr="002B6D76" w:rsidRDefault="00052C90" w:rsidP="00052C90">
      <w:pPr>
        <w:jc w:val="center"/>
        <w:rPr>
          <w:rFonts w:ascii="Times New Roman" w:hAnsi="Times New Roman" w:cs="Times New Roman"/>
        </w:rPr>
      </w:pPr>
      <w:r w:rsidRPr="002B6D76">
        <w:rPr>
          <w:rFonts w:ascii="Times New Roman" w:hAnsi="Times New Roman" w:cs="Times New Roman"/>
        </w:rPr>
        <w:t xml:space="preserve">ИСПОЛНИТЕЛЬ                                                      </w:t>
      </w:r>
      <w:r w:rsidR="00416A4D" w:rsidRPr="002B6D76">
        <w:rPr>
          <w:rFonts w:ascii="Times New Roman" w:hAnsi="Times New Roman" w:cs="Times New Roman"/>
          <w:color w:val="000000"/>
          <w:spacing w:val="-2"/>
        </w:rPr>
        <w:t>«</w:t>
      </w:r>
      <w:r w:rsidR="000551FA" w:rsidRPr="002B6D76">
        <w:rPr>
          <w:rFonts w:ascii="Times New Roman" w:hAnsi="Times New Roman" w:cs="Times New Roman"/>
          <w:spacing w:val="-2"/>
        </w:rPr>
        <w:t>ЗАКАЗЧИК</w:t>
      </w:r>
      <w:r w:rsidR="00416A4D" w:rsidRPr="002B6D76">
        <w:rPr>
          <w:rFonts w:ascii="Times New Roman" w:hAnsi="Times New Roman" w:cs="Times New Roman"/>
          <w:color w:val="000000"/>
          <w:spacing w:val="-2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1897" w:rsidRPr="002B6D76" w:rsidTr="005E7D44">
        <w:tc>
          <w:tcPr>
            <w:tcW w:w="4672" w:type="dxa"/>
          </w:tcPr>
          <w:p w:rsidR="005E7D44" w:rsidRPr="002B6D76" w:rsidRDefault="005E7D44" w:rsidP="005E7D44">
            <w:pPr>
              <w:tabs>
                <w:tab w:val="left" w:pos="6237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2B6D76">
              <w:rPr>
                <w:rFonts w:ascii="Times New Roman" w:hAnsi="Times New Roman" w:cs="Times New Roman"/>
                <w:color w:val="000000"/>
                <w:spacing w:val="-4"/>
              </w:rPr>
              <w:t xml:space="preserve">Государственное бюджетное учреждение здраво-охранения Республики Крым «Сакская районная больница» </w:t>
            </w:r>
          </w:p>
          <w:p w:rsidR="00C935A3" w:rsidRPr="002B6D76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Адрес: 296500, Республика Крым,                                                </w:t>
            </w:r>
          </w:p>
          <w:p w:rsidR="00416A4D" w:rsidRPr="002B6D76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г. Саки, ул. </w:t>
            </w:r>
            <w:proofErr w:type="spellStart"/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>Лобозова</w:t>
            </w:r>
            <w:proofErr w:type="spellEnd"/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, 22          </w:t>
            </w:r>
          </w:p>
          <w:p w:rsidR="00C935A3" w:rsidRPr="002B6D76" w:rsidRDefault="00416A4D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>тел. 0(36563) 3-04-55, 3-03-76</w:t>
            </w:r>
          </w:p>
          <w:p w:rsidR="00C935A3" w:rsidRPr="002B6D76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ИНН/КПП  9107004533/910701001                                              </w:t>
            </w:r>
          </w:p>
          <w:p w:rsidR="00416A4D" w:rsidRPr="002B6D76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ОГРН 1149102171811                                                                   </w:t>
            </w:r>
          </w:p>
          <w:p w:rsidR="00C935A3" w:rsidRPr="002B6D76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 л/с 20756Щ93800 в УФК по РК                                                     </w:t>
            </w:r>
          </w:p>
          <w:p w:rsidR="00C935A3" w:rsidRPr="002B6D76" w:rsidRDefault="00C935A3" w:rsidP="00C935A3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р/с 40601810035101000001                                                          </w:t>
            </w:r>
          </w:p>
          <w:p w:rsidR="00E11897" w:rsidRPr="002B6D76" w:rsidRDefault="00E11897" w:rsidP="00C935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935A3" w:rsidRPr="002B6D76" w:rsidRDefault="00C935A3" w:rsidP="00E11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1897" w:rsidRPr="002B6D76" w:rsidTr="005E7D44">
        <w:tc>
          <w:tcPr>
            <w:tcW w:w="4672" w:type="dxa"/>
          </w:tcPr>
          <w:p w:rsidR="0091767D" w:rsidRPr="002B6D76" w:rsidRDefault="0091767D" w:rsidP="0091767D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                                                                              </w:t>
            </w:r>
          </w:p>
          <w:p w:rsidR="00E11897" w:rsidRPr="002B6D76" w:rsidRDefault="0091767D" w:rsidP="0091767D">
            <w:pPr>
              <w:jc w:val="both"/>
              <w:rPr>
                <w:rFonts w:ascii="Times New Roman" w:hAnsi="Times New Roman" w:cs="Times New Roman"/>
              </w:rPr>
            </w:pPr>
            <w:r w:rsidRPr="002B6D76">
              <w:rPr>
                <w:rFonts w:ascii="Times New Roman" w:eastAsia="Times New Roman" w:hAnsi="Times New Roman" w:cs="Times New Roman"/>
                <w:lang w:eastAsia="ru-RU"/>
              </w:rPr>
              <w:t xml:space="preserve">Герасименко В.Н. _________________                                        </w:t>
            </w:r>
          </w:p>
        </w:tc>
        <w:tc>
          <w:tcPr>
            <w:tcW w:w="4673" w:type="dxa"/>
          </w:tcPr>
          <w:p w:rsidR="00544084" w:rsidRPr="002B6D76" w:rsidRDefault="00544084" w:rsidP="00416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897" w:rsidRPr="002B6D76" w:rsidRDefault="00E11897" w:rsidP="00E11897">
      <w:pPr>
        <w:jc w:val="both"/>
        <w:rPr>
          <w:rFonts w:ascii="Times New Roman" w:hAnsi="Times New Roman" w:cs="Times New Roman"/>
        </w:rPr>
      </w:pPr>
    </w:p>
    <w:p w:rsidR="007C3501" w:rsidRDefault="007C3501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C3501" w:rsidRDefault="007C3501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C11F1" w:rsidRDefault="00BC11F1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C11F1" w:rsidRDefault="00BC11F1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A2900" w:rsidRDefault="00DA2900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C3501" w:rsidRDefault="007C3501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E26FB" w:rsidRPr="000907B0" w:rsidRDefault="001E26FB" w:rsidP="001E26FB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907B0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 1</w:t>
      </w:r>
    </w:p>
    <w:p w:rsidR="000907B0" w:rsidRPr="000907B0" w:rsidRDefault="001E26FB" w:rsidP="000907B0">
      <w:pPr>
        <w:pStyle w:val="P9"/>
        <w:jc w:val="right"/>
        <w:rPr>
          <w:rFonts w:cs="Times New Roman"/>
          <w:sz w:val="16"/>
          <w:szCs w:val="16"/>
        </w:rPr>
      </w:pPr>
      <w:r w:rsidRPr="000907B0">
        <w:rPr>
          <w:rFonts w:eastAsia="Calibri" w:cs="Times New Roman"/>
          <w:sz w:val="16"/>
          <w:szCs w:val="16"/>
        </w:rPr>
        <w:t xml:space="preserve">к Договору </w:t>
      </w:r>
      <w:r w:rsidR="000907B0" w:rsidRPr="000907B0">
        <w:rPr>
          <w:rStyle w:val="T28"/>
          <w:rFonts w:cs="Times New Roman"/>
          <w:sz w:val="16"/>
          <w:szCs w:val="16"/>
        </w:rPr>
        <w:t xml:space="preserve">проведения </w:t>
      </w:r>
      <w:r w:rsidR="00566562">
        <w:rPr>
          <w:rStyle w:val="T28"/>
          <w:rFonts w:cs="Times New Roman"/>
          <w:sz w:val="16"/>
          <w:szCs w:val="16"/>
        </w:rPr>
        <w:t>о</w:t>
      </w:r>
      <w:r w:rsidR="000907B0" w:rsidRPr="000907B0">
        <w:rPr>
          <w:rStyle w:val="T28"/>
          <w:rFonts w:cs="Times New Roman"/>
          <w:sz w:val="16"/>
          <w:szCs w:val="16"/>
        </w:rPr>
        <w:t xml:space="preserve">бязательных периодических медицинских осмотров     </w:t>
      </w:r>
    </w:p>
    <w:p w:rsidR="001E26FB" w:rsidRPr="007E0CD7" w:rsidRDefault="001E26FB" w:rsidP="000907B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907B0">
        <w:rPr>
          <w:rFonts w:ascii="Times New Roman" w:hAnsi="Times New Roman" w:cs="Times New Roman"/>
          <w:bCs/>
          <w:sz w:val="16"/>
          <w:szCs w:val="16"/>
        </w:rPr>
        <w:t>№ ________  от «___»__________20__</w:t>
      </w:r>
      <w:r w:rsidRPr="007E0CD7">
        <w:rPr>
          <w:rFonts w:ascii="Times New Roman" w:hAnsi="Times New Roman" w:cs="Times New Roman"/>
          <w:bCs/>
          <w:sz w:val="16"/>
          <w:szCs w:val="16"/>
        </w:rPr>
        <w:t>г.</w:t>
      </w:r>
    </w:p>
    <w:p w:rsidR="001E26FB" w:rsidRPr="00A12C81" w:rsidRDefault="001E26FB" w:rsidP="001E26FB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E26FB" w:rsidRDefault="001E26FB" w:rsidP="001E26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0538D">
        <w:rPr>
          <w:rFonts w:ascii="Times New Roman" w:eastAsia="Calibri" w:hAnsi="Times New Roman" w:cs="Times New Roman"/>
          <w:sz w:val="18"/>
          <w:szCs w:val="18"/>
        </w:rPr>
        <w:t xml:space="preserve">Перечень </w:t>
      </w:r>
      <w:r>
        <w:rPr>
          <w:rFonts w:ascii="Times New Roman" w:eastAsia="Calibri" w:hAnsi="Times New Roman" w:cs="Times New Roman"/>
          <w:sz w:val="18"/>
          <w:szCs w:val="18"/>
        </w:rPr>
        <w:t xml:space="preserve"> и калькуляция</w:t>
      </w:r>
      <w:r w:rsidRPr="00A0538D">
        <w:rPr>
          <w:rFonts w:ascii="Times New Roman" w:eastAsia="Calibri" w:hAnsi="Times New Roman" w:cs="Times New Roman"/>
          <w:sz w:val="18"/>
          <w:szCs w:val="18"/>
        </w:rPr>
        <w:t xml:space="preserve"> платных медицинских услуг  </w:t>
      </w:r>
    </w:p>
    <w:p w:rsidR="001E26FB" w:rsidRDefault="001E26FB" w:rsidP="001E26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84763">
        <w:rPr>
          <w:rFonts w:ascii="Times New Roman" w:eastAsia="Calibri" w:hAnsi="Times New Roman" w:cs="Times New Roman"/>
          <w:sz w:val="18"/>
          <w:szCs w:val="18"/>
        </w:rPr>
        <w:tab/>
      </w:r>
      <w:r w:rsidRPr="00184763">
        <w:rPr>
          <w:rFonts w:ascii="Times New Roman" w:eastAsia="Calibri" w:hAnsi="Times New Roman" w:cs="Times New Roman"/>
          <w:sz w:val="18"/>
          <w:szCs w:val="18"/>
        </w:rPr>
        <w:tab/>
      </w:r>
      <w:r w:rsidRPr="00184763">
        <w:rPr>
          <w:rFonts w:ascii="Times New Roman" w:eastAsia="Calibri" w:hAnsi="Times New Roman" w:cs="Times New Roman"/>
          <w:sz w:val="18"/>
          <w:szCs w:val="18"/>
        </w:rPr>
        <w:tab/>
      </w:r>
      <w:r w:rsidRPr="00184763">
        <w:rPr>
          <w:rFonts w:ascii="Times New Roman" w:eastAsia="Calibri" w:hAnsi="Times New Roman" w:cs="Times New Roman"/>
          <w:sz w:val="18"/>
          <w:szCs w:val="18"/>
        </w:rPr>
        <w:tab/>
      </w:r>
      <w:r w:rsidRPr="00184763">
        <w:rPr>
          <w:rFonts w:ascii="Times New Roman" w:eastAsia="Calibri" w:hAnsi="Times New Roman" w:cs="Times New Roman"/>
          <w:sz w:val="18"/>
          <w:szCs w:val="18"/>
        </w:rPr>
        <w:tab/>
      </w:r>
    </w:p>
    <w:tbl>
      <w:tblPr>
        <w:tblW w:w="9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705"/>
        <w:gridCol w:w="2558"/>
        <w:gridCol w:w="709"/>
        <w:gridCol w:w="992"/>
        <w:gridCol w:w="590"/>
        <w:gridCol w:w="850"/>
        <w:gridCol w:w="1134"/>
        <w:gridCol w:w="709"/>
        <w:gridCol w:w="851"/>
      </w:tblGrid>
      <w:tr w:rsidR="00070043" w:rsidRPr="00214A93" w:rsidTr="008F7277">
        <w:trPr>
          <w:trHeight w:val="225"/>
        </w:trPr>
        <w:tc>
          <w:tcPr>
            <w:tcW w:w="410" w:type="dxa"/>
            <w:vMerge w:val="restart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5" w:type="dxa"/>
            <w:vMerge w:val="restart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 </w:t>
            </w:r>
            <w:proofErr w:type="spellStart"/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прейску</w:t>
            </w:r>
            <w:proofErr w:type="spellEnd"/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-ранта</w:t>
            </w:r>
          </w:p>
        </w:tc>
        <w:tc>
          <w:tcPr>
            <w:tcW w:w="2558" w:type="dxa"/>
            <w:vMerge w:val="restart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</w:t>
            </w:r>
          </w:p>
        </w:tc>
        <w:tc>
          <w:tcPr>
            <w:tcW w:w="709" w:type="dxa"/>
            <w:vMerge w:val="restart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  <w:vMerge w:val="restart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 по</w:t>
            </w:r>
          </w:p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Прейску</w:t>
            </w:r>
            <w:proofErr w:type="spellEnd"/>
            <w:r w:rsidRPr="00FB2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-ранту</w:t>
            </w:r>
          </w:p>
        </w:tc>
        <w:tc>
          <w:tcPr>
            <w:tcW w:w="590" w:type="dxa"/>
            <w:vMerge w:val="restart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3544" w:type="dxa"/>
            <w:gridSpan w:val="4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калькуляция</w:t>
            </w: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Merge/>
            <w:vAlign w:val="center"/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vMerge/>
            <w:vAlign w:val="center"/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70043" w:rsidRPr="00FB2809" w:rsidRDefault="00070043" w:rsidP="00F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Прямые   затраты</w:t>
            </w: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Общепроиз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водственные</w:t>
            </w:r>
            <w:proofErr w:type="spellEnd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затраты</w:t>
            </w: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Администра-тивные</w:t>
            </w:r>
            <w:proofErr w:type="spellEnd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затраты</w:t>
            </w: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0F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Рентабель-ность</w:t>
            </w:r>
            <w:proofErr w:type="spellEnd"/>
            <w:r w:rsidRPr="000238B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(20%)</w:t>
            </w:r>
          </w:p>
        </w:tc>
      </w:tr>
      <w:tr w:rsidR="00070043" w:rsidRPr="00214A93" w:rsidTr="008F7277">
        <w:trPr>
          <w:trHeight w:val="463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EC3F27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EC3F27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F61D16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C17507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DB32F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Pr="000F6972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070043" w:rsidRPr="00FB2809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43" w:rsidRPr="00FB2809" w:rsidRDefault="00070043" w:rsidP="00F30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70043" w:rsidRPr="00214A93" w:rsidTr="008F7277">
        <w:trPr>
          <w:trHeight w:val="240"/>
        </w:trPr>
        <w:tc>
          <w:tcPr>
            <w:tcW w:w="410" w:type="dxa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gridSpan w:val="2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оплате</w:t>
            </w:r>
          </w:p>
        </w:tc>
        <w:tc>
          <w:tcPr>
            <w:tcW w:w="709" w:type="dxa"/>
          </w:tcPr>
          <w:p w:rsidR="00070043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070043" w:rsidRPr="00CF56AF" w:rsidRDefault="00070043" w:rsidP="00F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F56A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</w:t>
            </w:r>
          </w:p>
        </w:tc>
      </w:tr>
    </w:tbl>
    <w:p w:rsidR="00784345" w:rsidRPr="005E7D44" w:rsidRDefault="00784345" w:rsidP="005E7D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9F08B9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E7D44">
        <w:rPr>
          <w:rFonts w:ascii="Times New Roman" w:eastAsia="Calibri" w:hAnsi="Times New Roman" w:cs="Times New Roman"/>
          <w:sz w:val="18"/>
          <w:szCs w:val="18"/>
        </w:rPr>
        <w:tab/>
      </w:r>
      <w:r w:rsidRPr="005E7D44">
        <w:rPr>
          <w:rFonts w:ascii="Times New Roman" w:eastAsia="Calibri" w:hAnsi="Times New Roman" w:cs="Times New Roman"/>
          <w:sz w:val="18"/>
          <w:szCs w:val="18"/>
        </w:rPr>
        <w:tab/>
      </w:r>
      <w:r w:rsidRPr="005E7D44">
        <w:rPr>
          <w:rFonts w:ascii="Times New Roman" w:eastAsia="Calibri" w:hAnsi="Times New Roman" w:cs="Times New Roman"/>
          <w:sz w:val="18"/>
          <w:szCs w:val="18"/>
        </w:rPr>
        <w:tab/>
      </w:r>
      <w:r w:rsidRPr="005E7D44">
        <w:rPr>
          <w:rFonts w:ascii="Times New Roman" w:eastAsia="Calibri" w:hAnsi="Times New Roman" w:cs="Times New Roman"/>
          <w:sz w:val="18"/>
          <w:szCs w:val="18"/>
        </w:rPr>
        <w:tab/>
      </w:r>
    </w:p>
    <w:p w:rsidR="005E7D44" w:rsidRPr="005E7D44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174E0F" w:rsidRDefault="005E7D44" w:rsidP="005E7D44">
      <w:pPr>
        <w:jc w:val="center"/>
        <w:rPr>
          <w:rFonts w:ascii="Times New Roman" w:hAnsi="Times New Roman" w:cs="Times New Roman"/>
          <w:sz w:val="18"/>
          <w:szCs w:val="18"/>
        </w:rPr>
      </w:pPr>
      <w:r w:rsidRPr="00174E0F">
        <w:rPr>
          <w:rFonts w:ascii="Times New Roman" w:hAnsi="Times New Roman" w:cs="Times New Roman"/>
          <w:sz w:val="18"/>
          <w:szCs w:val="18"/>
        </w:rPr>
        <w:t xml:space="preserve">ИСПОЛНИТЕЛЬ                                                      </w:t>
      </w:r>
      <w:r w:rsidRPr="00174E0F">
        <w:rPr>
          <w:rFonts w:ascii="Times New Roman" w:hAnsi="Times New Roman" w:cs="Times New Roman"/>
          <w:color w:val="000000"/>
          <w:spacing w:val="-2"/>
          <w:sz w:val="18"/>
          <w:szCs w:val="18"/>
        </w:rPr>
        <w:t>«</w:t>
      </w:r>
      <w:r w:rsidRPr="00174E0F">
        <w:rPr>
          <w:rFonts w:ascii="Times New Roman" w:hAnsi="Times New Roman" w:cs="Times New Roman"/>
          <w:spacing w:val="-2"/>
          <w:sz w:val="18"/>
          <w:szCs w:val="18"/>
        </w:rPr>
        <w:t>ЗАКАЗЧИК</w:t>
      </w:r>
      <w:r w:rsidRPr="00174E0F">
        <w:rPr>
          <w:rFonts w:ascii="Times New Roman" w:hAnsi="Times New Roman" w:cs="Times New Roman"/>
          <w:color w:val="000000"/>
          <w:spacing w:val="-2"/>
          <w:sz w:val="18"/>
          <w:szCs w:val="1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7D44" w:rsidRPr="00174E0F" w:rsidTr="00F30D7F">
        <w:tc>
          <w:tcPr>
            <w:tcW w:w="4672" w:type="dxa"/>
          </w:tcPr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174E0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Государственное бюджетное учреждение здраво-охранения Республики Крым «Сакская районная больница» </w:t>
            </w:r>
          </w:p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296500, Республика Крым,                                                </w:t>
            </w:r>
          </w:p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Саки, ул. </w:t>
            </w:r>
            <w:proofErr w:type="spellStart"/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Лобозова</w:t>
            </w:r>
            <w:proofErr w:type="spellEnd"/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22          </w:t>
            </w:r>
          </w:p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0(36563) 3-04-55, 3-03-76                                                     </w:t>
            </w:r>
          </w:p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 9107004533/910701001                                              </w:t>
            </w:r>
          </w:p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1149102171811                                                                   </w:t>
            </w:r>
          </w:p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л/с 20756Щ93800 в УФК по РК                                                     </w:t>
            </w:r>
          </w:p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40601810035101000001                                                          </w:t>
            </w:r>
          </w:p>
          <w:p w:rsidR="005E7D44" w:rsidRPr="00174E0F" w:rsidRDefault="005E7D44" w:rsidP="00F30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E7D44" w:rsidRPr="00174E0F" w:rsidRDefault="005E7D44" w:rsidP="00F30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44" w:rsidRPr="00174E0F" w:rsidTr="00F30D7F">
        <w:tc>
          <w:tcPr>
            <w:tcW w:w="4672" w:type="dxa"/>
          </w:tcPr>
          <w:p w:rsidR="005E7D44" w:rsidRPr="00174E0F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врач                                                                               </w:t>
            </w:r>
          </w:p>
          <w:p w:rsidR="005E7D44" w:rsidRPr="00174E0F" w:rsidRDefault="005E7D44" w:rsidP="00F30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Герасименко В.Н. _________________                                        </w:t>
            </w:r>
          </w:p>
        </w:tc>
        <w:tc>
          <w:tcPr>
            <w:tcW w:w="4673" w:type="dxa"/>
          </w:tcPr>
          <w:p w:rsidR="005E7D44" w:rsidRPr="00174E0F" w:rsidRDefault="005E7D44" w:rsidP="00F30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07B0" w:rsidRDefault="000907B0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907B0" w:rsidRDefault="000907B0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809CF" w:rsidRDefault="000809CF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809CF" w:rsidRDefault="000809CF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B675A" w:rsidRDefault="000B675A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907B0" w:rsidRDefault="000907B0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E7D44" w:rsidRPr="005E7D44" w:rsidRDefault="005E7D44" w:rsidP="005E7D4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E7D44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 2</w:t>
      </w:r>
    </w:p>
    <w:p w:rsidR="000907B0" w:rsidRPr="000907B0" w:rsidRDefault="000907B0" w:rsidP="000907B0">
      <w:pPr>
        <w:pStyle w:val="P9"/>
        <w:jc w:val="right"/>
        <w:rPr>
          <w:rFonts w:cs="Times New Roman"/>
          <w:sz w:val="16"/>
          <w:szCs w:val="16"/>
        </w:rPr>
      </w:pPr>
      <w:r w:rsidRPr="000907B0">
        <w:rPr>
          <w:rFonts w:eastAsia="Calibri" w:cs="Times New Roman"/>
          <w:sz w:val="16"/>
          <w:szCs w:val="16"/>
        </w:rPr>
        <w:t xml:space="preserve">к Договору </w:t>
      </w:r>
      <w:r w:rsidRPr="000907B0">
        <w:rPr>
          <w:rStyle w:val="T28"/>
          <w:rFonts w:cs="Times New Roman"/>
          <w:sz w:val="16"/>
          <w:szCs w:val="16"/>
        </w:rPr>
        <w:t xml:space="preserve">проведения  обязательных периодических медицинских осмотров     </w:t>
      </w:r>
    </w:p>
    <w:p w:rsidR="005E7D44" w:rsidRPr="005E7D44" w:rsidRDefault="005E7D44" w:rsidP="005E7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E7D44">
        <w:rPr>
          <w:rFonts w:ascii="Times New Roman" w:eastAsia="Calibri" w:hAnsi="Times New Roman"/>
          <w:bCs/>
          <w:sz w:val="16"/>
          <w:szCs w:val="16"/>
        </w:rPr>
        <w:t>№ __</w:t>
      </w:r>
      <w:r w:rsidRPr="005E7D44">
        <w:rPr>
          <w:rFonts w:ascii="Times New Roman" w:hAnsi="Times New Roman" w:cs="Times New Roman"/>
          <w:sz w:val="16"/>
          <w:szCs w:val="16"/>
        </w:rPr>
        <w:t>____</w:t>
      </w:r>
      <w:r w:rsidRPr="005E7D44">
        <w:rPr>
          <w:rFonts w:ascii="Times New Roman" w:eastAsia="Calibri" w:hAnsi="Times New Roman"/>
          <w:bCs/>
          <w:sz w:val="16"/>
          <w:szCs w:val="16"/>
        </w:rPr>
        <w:t xml:space="preserve">_от  </w:t>
      </w:r>
      <w:r w:rsidRPr="005E7D44">
        <w:rPr>
          <w:rFonts w:ascii="Times New Roman" w:hAnsi="Times New Roman" w:cs="Times New Roman"/>
          <w:sz w:val="16"/>
          <w:szCs w:val="16"/>
        </w:rPr>
        <w:t>___ "_____________20___</w:t>
      </w:r>
      <w:r w:rsidRPr="005E7D44">
        <w:rPr>
          <w:rFonts w:ascii="Times New Roman" w:eastAsia="Calibri" w:hAnsi="Times New Roman"/>
          <w:bCs/>
          <w:sz w:val="16"/>
          <w:szCs w:val="16"/>
        </w:rPr>
        <w:t>г</w:t>
      </w:r>
    </w:p>
    <w:p w:rsidR="005E7D44" w:rsidRPr="005E7D44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E7D44" w:rsidRPr="005E7D44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5E7D44" w:rsidRDefault="005E7D44" w:rsidP="005E7D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5E7D44" w:rsidRDefault="005E7D44" w:rsidP="005E7D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E7D44">
        <w:rPr>
          <w:rFonts w:ascii="Times New Roman" w:eastAsia="Calibri" w:hAnsi="Times New Roman" w:cs="Times New Roman"/>
          <w:sz w:val="18"/>
          <w:szCs w:val="18"/>
        </w:rPr>
        <w:t>СВЕДЕНИЯ</w:t>
      </w:r>
    </w:p>
    <w:p w:rsidR="005E7D44" w:rsidRPr="005E7D44" w:rsidRDefault="000907B0" w:rsidP="000907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о  специалистах </w:t>
      </w:r>
      <w:r w:rsidRPr="005E7D44">
        <w:rPr>
          <w:rFonts w:ascii="Times New Roman" w:eastAsia="Calibri" w:hAnsi="Times New Roman" w:cs="Times New Roman"/>
          <w:sz w:val="18"/>
          <w:szCs w:val="18"/>
        </w:rPr>
        <w:t xml:space="preserve"> предоставляю</w:t>
      </w:r>
      <w:r>
        <w:rPr>
          <w:rFonts w:ascii="Times New Roman" w:eastAsia="Calibri" w:hAnsi="Times New Roman" w:cs="Times New Roman"/>
          <w:sz w:val="18"/>
          <w:szCs w:val="18"/>
        </w:rPr>
        <w:t xml:space="preserve">щих </w:t>
      </w:r>
      <w:r w:rsidR="005E7D44" w:rsidRPr="005E7D44">
        <w:rPr>
          <w:rFonts w:ascii="Times New Roman" w:eastAsia="Calibri" w:hAnsi="Times New Roman" w:cs="Times New Roman"/>
          <w:sz w:val="18"/>
          <w:szCs w:val="18"/>
        </w:rPr>
        <w:t xml:space="preserve">медицинские услуги </w:t>
      </w:r>
      <w:r>
        <w:rPr>
          <w:rFonts w:ascii="Times New Roman" w:eastAsia="Calibri" w:hAnsi="Times New Roman" w:cs="Times New Roman"/>
          <w:sz w:val="18"/>
          <w:szCs w:val="18"/>
        </w:rPr>
        <w:t xml:space="preserve"> по Договору</w:t>
      </w:r>
      <w:r w:rsidR="005E7D44" w:rsidRPr="005E7D4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5E7D44" w:rsidRPr="005E7D44" w:rsidRDefault="005E7D44" w:rsidP="005E7D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817"/>
        <w:gridCol w:w="2541"/>
        <w:gridCol w:w="3528"/>
      </w:tblGrid>
      <w:tr w:rsidR="005E7D44" w:rsidRPr="005E7D44" w:rsidTr="00784345">
        <w:tc>
          <w:tcPr>
            <w:tcW w:w="459" w:type="dxa"/>
          </w:tcPr>
          <w:p w:rsidR="005E7D44" w:rsidRPr="005E7D44" w:rsidRDefault="005E7D44" w:rsidP="005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44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17" w:type="dxa"/>
            <w:shd w:val="clear" w:color="auto" w:fill="auto"/>
          </w:tcPr>
          <w:p w:rsidR="005E7D44" w:rsidRPr="005E7D44" w:rsidRDefault="005E7D44" w:rsidP="005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44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41" w:type="dxa"/>
            <w:shd w:val="clear" w:color="auto" w:fill="auto"/>
          </w:tcPr>
          <w:p w:rsidR="005E7D44" w:rsidRPr="005E7D44" w:rsidRDefault="005E7D44" w:rsidP="005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4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28" w:type="dxa"/>
            <w:shd w:val="clear" w:color="auto" w:fill="auto"/>
          </w:tcPr>
          <w:p w:rsidR="005E7D44" w:rsidRPr="005E7D44" w:rsidRDefault="005E7D44" w:rsidP="005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44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ПРОФЕССИОНАЛЬНОГО ОБРАЗОВАНИЯ И КВАЛИФИКАЦИИ</w:t>
            </w:r>
          </w:p>
        </w:tc>
      </w:tr>
      <w:tr w:rsidR="00784345" w:rsidRPr="005E7D44" w:rsidTr="00784345">
        <w:tc>
          <w:tcPr>
            <w:tcW w:w="459" w:type="dxa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345" w:rsidRPr="005E7D44" w:rsidTr="00784345">
        <w:tc>
          <w:tcPr>
            <w:tcW w:w="459" w:type="dxa"/>
          </w:tcPr>
          <w:p w:rsidR="00784345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84345" w:rsidRPr="00A12C81" w:rsidRDefault="00784345" w:rsidP="007843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E7D44" w:rsidRPr="005E7D44" w:rsidRDefault="005E7D44" w:rsidP="005E7D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5E7D44" w:rsidRDefault="005E7D44" w:rsidP="005E7D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5E7D44" w:rsidRDefault="005E7D44" w:rsidP="005E7D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E7D44" w:rsidRPr="003B7AE6" w:rsidRDefault="005E7D44" w:rsidP="005E7D44">
      <w:pPr>
        <w:jc w:val="center"/>
        <w:rPr>
          <w:rFonts w:ascii="Times New Roman" w:hAnsi="Times New Roman" w:cs="Times New Roman"/>
          <w:sz w:val="18"/>
          <w:szCs w:val="18"/>
        </w:rPr>
      </w:pPr>
      <w:r w:rsidRPr="003B7AE6">
        <w:rPr>
          <w:rFonts w:ascii="Times New Roman" w:hAnsi="Times New Roman" w:cs="Times New Roman"/>
          <w:sz w:val="18"/>
          <w:szCs w:val="18"/>
        </w:rPr>
        <w:t xml:space="preserve">ИСПОЛНИТЕЛЬ                                                      </w:t>
      </w:r>
      <w:r w:rsidRPr="003B7AE6">
        <w:rPr>
          <w:rFonts w:ascii="Times New Roman" w:hAnsi="Times New Roman" w:cs="Times New Roman"/>
          <w:color w:val="000000"/>
          <w:spacing w:val="-2"/>
          <w:sz w:val="18"/>
          <w:szCs w:val="18"/>
        </w:rPr>
        <w:t>«</w:t>
      </w:r>
      <w:r w:rsidRPr="003B7AE6">
        <w:rPr>
          <w:rFonts w:ascii="Times New Roman" w:hAnsi="Times New Roman" w:cs="Times New Roman"/>
          <w:spacing w:val="-2"/>
          <w:sz w:val="18"/>
          <w:szCs w:val="18"/>
        </w:rPr>
        <w:t>(ЗАКАЗЧИК</w:t>
      </w:r>
      <w:r w:rsidRPr="003B7AE6">
        <w:rPr>
          <w:rFonts w:ascii="Times New Roman" w:hAnsi="Times New Roman" w:cs="Times New Roman"/>
          <w:color w:val="000000"/>
          <w:spacing w:val="-2"/>
          <w:sz w:val="18"/>
          <w:szCs w:val="1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7D44" w:rsidRPr="003B7AE6" w:rsidTr="00F30D7F">
        <w:tc>
          <w:tcPr>
            <w:tcW w:w="4672" w:type="dxa"/>
          </w:tcPr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3B7AE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Государственное бюджетное учреждение здраво-охранения Республики Крым «Сакская районная больница» </w:t>
            </w:r>
          </w:p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296500, Республика Крым,                                                </w:t>
            </w:r>
          </w:p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Саки, ул. </w:t>
            </w:r>
            <w:proofErr w:type="spellStart"/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Лобозова</w:t>
            </w:r>
            <w:proofErr w:type="spellEnd"/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22          </w:t>
            </w:r>
          </w:p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0(36563) 3-04-55, 3-03-76                                                     </w:t>
            </w:r>
          </w:p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 9107004533/910701001                                              </w:t>
            </w:r>
          </w:p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1149102171811                                                                   </w:t>
            </w:r>
          </w:p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л/с 20756Щ93800 в УФК по РК                                                     </w:t>
            </w:r>
          </w:p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40601810035101000001                                                          </w:t>
            </w:r>
          </w:p>
          <w:p w:rsidR="005E7D44" w:rsidRPr="003B7AE6" w:rsidRDefault="005E7D44" w:rsidP="00F30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E7D44" w:rsidRPr="003B7AE6" w:rsidRDefault="005E7D44" w:rsidP="00F30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44" w:rsidRPr="003B7AE6" w:rsidTr="00F30D7F">
        <w:tc>
          <w:tcPr>
            <w:tcW w:w="4672" w:type="dxa"/>
          </w:tcPr>
          <w:p w:rsidR="005E7D44" w:rsidRPr="003B7AE6" w:rsidRDefault="005E7D44" w:rsidP="00F30D7F">
            <w:pPr>
              <w:tabs>
                <w:tab w:val="left" w:pos="623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врач                                                                               </w:t>
            </w:r>
          </w:p>
          <w:p w:rsidR="005E7D44" w:rsidRPr="003B7AE6" w:rsidRDefault="005E7D44" w:rsidP="00F30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Герасименко В.Н. _________________                                        </w:t>
            </w:r>
          </w:p>
        </w:tc>
        <w:tc>
          <w:tcPr>
            <w:tcW w:w="4673" w:type="dxa"/>
          </w:tcPr>
          <w:p w:rsidR="005E7D44" w:rsidRPr="003B7AE6" w:rsidRDefault="005E7D44" w:rsidP="00F30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7D44" w:rsidRPr="005E7D44" w:rsidRDefault="005E7D44" w:rsidP="005E7D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1897" w:rsidRPr="003B7AE6" w:rsidRDefault="00E11897" w:rsidP="00052C9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11897" w:rsidRPr="003B7AE6" w:rsidSect="00BF02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D8" w:rsidRDefault="002A02D8" w:rsidP="000129A0">
      <w:pPr>
        <w:spacing w:after="0" w:line="240" w:lineRule="auto"/>
      </w:pPr>
      <w:r>
        <w:separator/>
      </w:r>
    </w:p>
  </w:endnote>
  <w:endnote w:type="continuationSeparator" w:id="0">
    <w:p w:rsidR="002A02D8" w:rsidRDefault="002A02D8" w:rsidP="0001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862613"/>
      <w:docPartObj>
        <w:docPartGallery w:val="Page Numbers (Bottom of Page)"/>
        <w:docPartUnique/>
      </w:docPartObj>
    </w:sdtPr>
    <w:sdtEndPr/>
    <w:sdtContent>
      <w:p w:rsidR="00F30D7F" w:rsidRDefault="00602FAE">
        <w:pPr>
          <w:pStyle w:val="a5"/>
          <w:jc w:val="right"/>
        </w:pPr>
        <w:r>
          <w:fldChar w:fldCharType="begin"/>
        </w:r>
        <w:r w:rsidR="00F30D7F">
          <w:instrText>PAGE   \* MERGEFORMAT</w:instrText>
        </w:r>
        <w:r>
          <w:fldChar w:fldCharType="separate"/>
        </w:r>
        <w:r w:rsidR="00513B97">
          <w:rPr>
            <w:noProof/>
          </w:rPr>
          <w:t>5</w:t>
        </w:r>
        <w:r>
          <w:fldChar w:fldCharType="end"/>
        </w:r>
      </w:p>
    </w:sdtContent>
  </w:sdt>
  <w:p w:rsidR="00F30D7F" w:rsidRDefault="00F30D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D8" w:rsidRDefault="002A02D8" w:rsidP="000129A0">
      <w:pPr>
        <w:spacing w:after="0" w:line="240" w:lineRule="auto"/>
      </w:pPr>
      <w:r>
        <w:separator/>
      </w:r>
    </w:p>
  </w:footnote>
  <w:footnote w:type="continuationSeparator" w:id="0">
    <w:p w:rsidR="002A02D8" w:rsidRDefault="002A02D8" w:rsidP="0001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6521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suff w:val="nothing"/>
      <w:lvlText w:val="%1."/>
      <w:lvlJc w:val="left"/>
      <w:pPr>
        <w:tabs>
          <w:tab w:val="num" w:pos="4537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4537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4537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4537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4537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4537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537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4537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4537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5"/>
      <w:numFmt w:val="decimal"/>
      <w:suff w:val="nothing"/>
      <w:lvlText w:val="%1."/>
      <w:lvlJc w:val="left"/>
      <w:pPr>
        <w:tabs>
          <w:tab w:val="num" w:pos="568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36B04D65"/>
    <w:multiLevelType w:val="multilevel"/>
    <w:tmpl w:val="C8A88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  <w:color w:val="auto"/>
      </w:rPr>
    </w:lvl>
  </w:abstractNum>
  <w:abstractNum w:abstractNumId="6" w15:restartNumberingAfterBreak="0">
    <w:nsid w:val="3F0F5594"/>
    <w:multiLevelType w:val="multilevel"/>
    <w:tmpl w:val="CF2ED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6D0FEA"/>
    <w:multiLevelType w:val="multilevel"/>
    <w:tmpl w:val="87903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58C26145"/>
    <w:multiLevelType w:val="multilevel"/>
    <w:tmpl w:val="E0C4595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28C6536"/>
    <w:multiLevelType w:val="multilevel"/>
    <w:tmpl w:val="40043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725170B9"/>
    <w:multiLevelType w:val="multilevel"/>
    <w:tmpl w:val="77462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7C15000C"/>
    <w:multiLevelType w:val="multilevel"/>
    <w:tmpl w:val="8A6CF6B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F054494"/>
    <w:multiLevelType w:val="multilevel"/>
    <w:tmpl w:val="445864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0A"/>
    <w:rsid w:val="00000942"/>
    <w:rsid w:val="000129A0"/>
    <w:rsid w:val="00015DD4"/>
    <w:rsid w:val="00027F45"/>
    <w:rsid w:val="00050AEE"/>
    <w:rsid w:val="00052C90"/>
    <w:rsid w:val="000551FA"/>
    <w:rsid w:val="000641BA"/>
    <w:rsid w:val="00066623"/>
    <w:rsid w:val="00070043"/>
    <w:rsid w:val="00072410"/>
    <w:rsid w:val="00076499"/>
    <w:rsid w:val="000772B6"/>
    <w:rsid w:val="000809CF"/>
    <w:rsid w:val="00087BAB"/>
    <w:rsid w:val="000907B0"/>
    <w:rsid w:val="00090A0B"/>
    <w:rsid w:val="000B503D"/>
    <w:rsid w:val="000B675A"/>
    <w:rsid w:val="000C6A86"/>
    <w:rsid w:val="000D5931"/>
    <w:rsid w:val="000D6796"/>
    <w:rsid w:val="000D6C39"/>
    <w:rsid w:val="000E542A"/>
    <w:rsid w:val="000F607B"/>
    <w:rsid w:val="0011711C"/>
    <w:rsid w:val="001251F9"/>
    <w:rsid w:val="00142514"/>
    <w:rsid w:val="00171079"/>
    <w:rsid w:val="00171358"/>
    <w:rsid w:val="00174E0F"/>
    <w:rsid w:val="0018528D"/>
    <w:rsid w:val="001862BF"/>
    <w:rsid w:val="001A3AC3"/>
    <w:rsid w:val="001C3C42"/>
    <w:rsid w:val="001D5FC2"/>
    <w:rsid w:val="001E26FB"/>
    <w:rsid w:val="001F21C4"/>
    <w:rsid w:val="00200A8B"/>
    <w:rsid w:val="00202A88"/>
    <w:rsid w:val="00205D9C"/>
    <w:rsid w:val="002142A9"/>
    <w:rsid w:val="0023416A"/>
    <w:rsid w:val="002430F2"/>
    <w:rsid w:val="00246E74"/>
    <w:rsid w:val="0025254A"/>
    <w:rsid w:val="00264AB1"/>
    <w:rsid w:val="00271582"/>
    <w:rsid w:val="00286091"/>
    <w:rsid w:val="0029125E"/>
    <w:rsid w:val="002A02D8"/>
    <w:rsid w:val="002B3577"/>
    <w:rsid w:val="002B6D76"/>
    <w:rsid w:val="002E5958"/>
    <w:rsid w:val="002E7508"/>
    <w:rsid w:val="002F7397"/>
    <w:rsid w:val="0030034C"/>
    <w:rsid w:val="00331D98"/>
    <w:rsid w:val="003400DA"/>
    <w:rsid w:val="00352345"/>
    <w:rsid w:val="00360EF5"/>
    <w:rsid w:val="00373BB1"/>
    <w:rsid w:val="00386207"/>
    <w:rsid w:val="0039678D"/>
    <w:rsid w:val="003A4066"/>
    <w:rsid w:val="003B5363"/>
    <w:rsid w:val="003B60F0"/>
    <w:rsid w:val="003B7AE6"/>
    <w:rsid w:val="003E4FA1"/>
    <w:rsid w:val="003E6CD9"/>
    <w:rsid w:val="00411741"/>
    <w:rsid w:val="00415DDB"/>
    <w:rsid w:val="00416A4D"/>
    <w:rsid w:val="00421BF7"/>
    <w:rsid w:val="004239EF"/>
    <w:rsid w:val="00433DB3"/>
    <w:rsid w:val="004551D4"/>
    <w:rsid w:val="00463648"/>
    <w:rsid w:val="00464B46"/>
    <w:rsid w:val="00480A00"/>
    <w:rsid w:val="00496C74"/>
    <w:rsid w:val="004A1048"/>
    <w:rsid w:val="004A26D9"/>
    <w:rsid w:val="004B4BC9"/>
    <w:rsid w:val="004C1FEC"/>
    <w:rsid w:val="004D1B80"/>
    <w:rsid w:val="004F650A"/>
    <w:rsid w:val="00510DFC"/>
    <w:rsid w:val="00513B97"/>
    <w:rsid w:val="005158BD"/>
    <w:rsid w:val="00517B72"/>
    <w:rsid w:val="005334B3"/>
    <w:rsid w:val="0053469D"/>
    <w:rsid w:val="00544084"/>
    <w:rsid w:val="00566562"/>
    <w:rsid w:val="00581418"/>
    <w:rsid w:val="00581BEE"/>
    <w:rsid w:val="005858C1"/>
    <w:rsid w:val="00597127"/>
    <w:rsid w:val="005A088C"/>
    <w:rsid w:val="005A0B26"/>
    <w:rsid w:val="005B44DE"/>
    <w:rsid w:val="005D59BB"/>
    <w:rsid w:val="005E0C20"/>
    <w:rsid w:val="005E3D67"/>
    <w:rsid w:val="005E7D44"/>
    <w:rsid w:val="00602FAE"/>
    <w:rsid w:val="00617078"/>
    <w:rsid w:val="006203F4"/>
    <w:rsid w:val="00634696"/>
    <w:rsid w:val="00663642"/>
    <w:rsid w:val="00664D6A"/>
    <w:rsid w:val="00666B79"/>
    <w:rsid w:val="00667797"/>
    <w:rsid w:val="0067454A"/>
    <w:rsid w:val="006942EC"/>
    <w:rsid w:val="00696F8B"/>
    <w:rsid w:val="006B041B"/>
    <w:rsid w:val="006B549C"/>
    <w:rsid w:val="006B6F96"/>
    <w:rsid w:val="006C503D"/>
    <w:rsid w:val="006E2EFA"/>
    <w:rsid w:val="006E50CB"/>
    <w:rsid w:val="006F54ED"/>
    <w:rsid w:val="00707DA0"/>
    <w:rsid w:val="00715537"/>
    <w:rsid w:val="00721589"/>
    <w:rsid w:val="00722135"/>
    <w:rsid w:val="00724731"/>
    <w:rsid w:val="00740B69"/>
    <w:rsid w:val="0076048F"/>
    <w:rsid w:val="0076345B"/>
    <w:rsid w:val="00780122"/>
    <w:rsid w:val="0078210F"/>
    <w:rsid w:val="00784345"/>
    <w:rsid w:val="0078762A"/>
    <w:rsid w:val="007C06EC"/>
    <w:rsid w:val="007C1336"/>
    <w:rsid w:val="007C3501"/>
    <w:rsid w:val="007D640A"/>
    <w:rsid w:val="007E05A1"/>
    <w:rsid w:val="007F4C24"/>
    <w:rsid w:val="00816043"/>
    <w:rsid w:val="008169EF"/>
    <w:rsid w:val="0083237C"/>
    <w:rsid w:val="00834EAE"/>
    <w:rsid w:val="00843C2B"/>
    <w:rsid w:val="00863DE5"/>
    <w:rsid w:val="0088458E"/>
    <w:rsid w:val="008B7291"/>
    <w:rsid w:val="008C2F85"/>
    <w:rsid w:val="008E6965"/>
    <w:rsid w:val="008F7277"/>
    <w:rsid w:val="0091767D"/>
    <w:rsid w:val="00920134"/>
    <w:rsid w:val="00922F18"/>
    <w:rsid w:val="00924167"/>
    <w:rsid w:val="00933621"/>
    <w:rsid w:val="00946E22"/>
    <w:rsid w:val="00961370"/>
    <w:rsid w:val="00961D39"/>
    <w:rsid w:val="0097780C"/>
    <w:rsid w:val="0099591C"/>
    <w:rsid w:val="009B6B7A"/>
    <w:rsid w:val="009B7C1B"/>
    <w:rsid w:val="009F01DF"/>
    <w:rsid w:val="009F08B9"/>
    <w:rsid w:val="009F2B36"/>
    <w:rsid w:val="00A05AAF"/>
    <w:rsid w:val="00A16B64"/>
    <w:rsid w:val="00A43410"/>
    <w:rsid w:val="00A54785"/>
    <w:rsid w:val="00A75932"/>
    <w:rsid w:val="00A771EE"/>
    <w:rsid w:val="00A83334"/>
    <w:rsid w:val="00A849A1"/>
    <w:rsid w:val="00AA5DDB"/>
    <w:rsid w:val="00AE3F56"/>
    <w:rsid w:val="00AE601C"/>
    <w:rsid w:val="00B11704"/>
    <w:rsid w:val="00B20594"/>
    <w:rsid w:val="00B25AD8"/>
    <w:rsid w:val="00B269B5"/>
    <w:rsid w:val="00B3331D"/>
    <w:rsid w:val="00B37162"/>
    <w:rsid w:val="00B52E9A"/>
    <w:rsid w:val="00B7170E"/>
    <w:rsid w:val="00B82D7B"/>
    <w:rsid w:val="00B9062E"/>
    <w:rsid w:val="00BB112A"/>
    <w:rsid w:val="00BB667C"/>
    <w:rsid w:val="00BC11F1"/>
    <w:rsid w:val="00BC4F48"/>
    <w:rsid w:val="00BC67E8"/>
    <w:rsid w:val="00BF0208"/>
    <w:rsid w:val="00BF457A"/>
    <w:rsid w:val="00BF7127"/>
    <w:rsid w:val="00C0056B"/>
    <w:rsid w:val="00C02661"/>
    <w:rsid w:val="00C104F8"/>
    <w:rsid w:val="00C108FF"/>
    <w:rsid w:val="00C3243D"/>
    <w:rsid w:val="00C36CE2"/>
    <w:rsid w:val="00C446EE"/>
    <w:rsid w:val="00C51F19"/>
    <w:rsid w:val="00C5645E"/>
    <w:rsid w:val="00C82CC8"/>
    <w:rsid w:val="00C909E6"/>
    <w:rsid w:val="00C935A3"/>
    <w:rsid w:val="00CB551D"/>
    <w:rsid w:val="00CE4D07"/>
    <w:rsid w:val="00CE69E1"/>
    <w:rsid w:val="00CF2B83"/>
    <w:rsid w:val="00D00F87"/>
    <w:rsid w:val="00D00FB7"/>
    <w:rsid w:val="00D04734"/>
    <w:rsid w:val="00D11296"/>
    <w:rsid w:val="00D15442"/>
    <w:rsid w:val="00D210E5"/>
    <w:rsid w:val="00D37196"/>
    <w:rsid w:val="00D57EA1"/>
    <w:rsid w:val="00D8333C"/>
    <w:rsid w:val="00D84EBA"/>
    <w:rsid w:val="00D86938"/>
    <w:rsid w:val="00D86C8E"/>
    <w:rsid w:val="00DA2900"/>
    <w:rsid w:val="00DA77CB"/>
    <w:rsid w:val="00DE1689"/>
    <w:rsid w:val="00DF443B"/>
    <w:rsid w:val="00DF56D1"/>
    <w:rsid w:val="00E11897"/>
    <w:rsid w:val="00E1502A"/>
    <w:rsid w:val="00E3015C"/>
    <w:rsid w:val="00E467EA"/>
    <w:rsid w:val="00E544C7"/>
    <w:rsid w:val="00E60A93"/>
    <w:rsid w:val="00E63236"/>
    <w:rsid w:val="00E64A5F"/>
    <w:rsid w:val="00E653BA"/>
    <w:rsid w:val="00E67602"/>
    <w:rsid w:val="00E740EB"/>
    <w:rsid w:val="00E74F92"/>
    <w:rsid w:val="00E95B50"/>
    <w:rsid w:val="00F10811"/>
    <w:rsid w:val="00F15881"/>
    <w:rsid w:val="00F230CC"/>
    <w:rsid w:val="00F26717"/>
    <w:rsid w:val="00F30D7F"/>
    <w:rsid w:val="00F35813"/>
    <w:rsid w:val="00F6340B"/>
    <w:rsid w:val="00F72A55"/>
    <w:rsid w:val="00FA35A7"/>
    <w:rsid w:val="00FB738F"/>
    <w:rsid w:val="00FC6207"/>
    <w:rsid w:val="00FD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3F5B"/>
  <w15:docId w15:val="{0AB98476-CA64-494E-9123-F1EC1B0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A0"/>
  </w:style>
  <w:style w:type="paragraph" w:styleId="a5">
    <w:name w:val="footer"/>
    <w:basedOn w:val="a"/>
    <w:link w:val="a6"/>
    <w:uiPriority w:val="99"/>
    <w:unhideWhenUsed/>
    <w:rsid w:val="0001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9A0"/>
  </w:style>
  <w:style w:type="table" w:styleId="a7">
    <w:name w:val="Table Grid"/>
    <w:basedOn w:val="a1"/>
    <w:uiPriority w:val="39"/>
    <w:rsid w:val="00E1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C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5E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unhideWhenUsed/>
    <w:rsid w:val="00B25AD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B25A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D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9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724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72410"/>
  </w:style>
  <w:style w:type="paragraph" w:customStyle="1" w:styleId="P4">
    <w:name w:val="P4"/>
    <w:basedOn w:val="a"/>
    <w:uiPriority w:val="99"/>
    <w:rsid w:val="0007241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19">
    <w:name w:val="P19"/>
    <w:basedOn w:val="a"/>
    <w:uiPriority w:val="99"/>
    <w:rsid w:val="000724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b/>
      <w:sz w:val="18"/>
      <w:szCs w:val="20"/>
      <w:lang w:eastAsia="zh-CN"/>
    </w:rPr>
  </w:style>
  <w:style w:type="character" w:customStyle="1" w:styleId="T28">
    <w:name w:val="T28"/>
    <w:uiPriority w:val="99"/>
    <w:rsid w:val="005B44DE"/>
  </w:style>
  <w:style w:type="paragraph" w:customStyle="1" w:styleId="P9">
    <w:name w:val="P9"/>
    <w:basedOn w:val="a"/>
    <w:uiPriority w:val="99"/>
    <w:rsid w:val="005B44DE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10">
    <w:name w:val="P10"/>
    <w:basedOn w:val="a"/>
    <w:uiPriority w:val="99"/>
    <w:rsid w:val="005B44DE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sz w:val="18"/>
      <w:szCs w:val="20"/>
      <w:lang w:eastAsia="zh-CN"/>
    </w:rPr>
  </w:style>
  <w:style w:type="character" w:customStyle="1" w:styleId="T19">
    <w:name w:val="T19"/>
    <w:uiPriority w:val="99"/>
    <w:rsid w:val="0053469D"/>
  </w:style>
  <w:style w:type="character" w:customStyle="1" w:styleId="T20">
    <w:name w:val="T20"/>
    <w:uiPriority w:val="99"/>
    <w:rsid w:val="0053469D"/>
  </w:style>
  <w:style w:type="character" w:customStyle="1" w:styleId="T21">
    <w:name w:val="T21"/>
    <w:uiPriority w:val="99"/>
    <w:rsid w:val="0053469D"/>
  </w:style>
  <w:style w:type="character" w:customStyle="1" w:styleId="T22">
    <w:name w:val="T22"/>
    <w:uiPriority w:val="99"/>
    <w:rsid w:val="0053469D"/>
  </w:style>
  <w:style w:type="character" w:customStyle="1" w:styleId="T23">
    <w:name w:val="T23"/>
    <w:uiPriority w:val="99"/>
    <w:rsid w:val="0053469D"/>
  </w:style>
  <w:style w:type="paragraph" w:customStyle="1" w:styleId="P11">
    <w:name w:val="P11"/>
    <w:basedOn w:val="a"/>
    <w:uiPriority w:val="99"/>
    <w:rsid w:val="0053469D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1">
    <w:name w:val="P21"/>
    <w:basedOn w:val="a"/>
    <w:uiPriority w:val="99"/>
    <w:rsid w:val="0053469D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4">
    <w:name w:val="P24"/>
    <w:basedOn w:val="a"/>
    <w:uiPriority w:val="99"/>
    <w:rsid w:val="0053469D"/>
    <w:pPr>
      <w:widowControl w:val="0"/>
      <w:suppressAutoHyphens/>
      <w:spacing w:after="0" w:line="240" w:lineRule="auto"/>
      <w:ind w:left="360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36">
    <w:name w:val="P36"/>
    <w:basedOn w:val="a"/>
    <w:uiPriority w:val="99"/>
    <w:rsid w:val="0053469D"/>
    <w:pPr>
      <w:widowControl w:val="0"/>
      <w:suppressAutoHyphens/>
      <w:spacing w:after="0" w:line="240" w:lineRule="auto"/>
      <w:ind w:left="-19" w:firstLine="57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character" w:customStyle="1" w:styleId="T3">
    <w:name w:val="T3"/>
    <w:uiPriority w:val="99"/>
    <w:rsid w:val="00DA2900"/>
    <w:rPr>
      <w:b/>
    </w:rPr>
  </w:style>
  <w:style w:type="character" w:customStyle="1" w:styleId="T13">
    <w:name w:val="T13"/>
    <w:uiPriority w:val="99"/>
    <w:rsid w:val="00DA2900"/>
    <w:rPr>
      <w:rFonts w:ascii="Times New Roman" w:hAnsi="Times New Roman"/>
      <w:color w:val="auto"/>
    </w:rPr>
  </w:style>
  <w:style w:type="character" w:customStyle="1" w:styleId="T24">
    <w:name w:val="T24"/>
    <w:uiPriority w:val="99"/>
    <w:rsid w:val="00DA2900"/>
  </w:style>
  <w:style w:type="paragraph" w:customStyle="1" w:styleId="P5">
    <w:name w:val="P5"/>
    <w:basedOn w:val="a"/>
    <w:uiPriority w:val="99"/>
    <w:rsid w:val="00DA290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6">
    <w:name w:val="P6"/>
    <w:basedOn w:val="a"/>
    <w:uiPriority w:val="99"/>
    <w:rsid w:val="00DA290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0">
    <w:name w:val="P20"/>
    <w:basedOn w:val="a"/>
    <w:uiPriority w:val="99"/>
    <w:rsid w:val="00DA290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b/>
      <w:sz w:val="18"/>
      <w:szCs w:val="20"/>
      <w:lang w:eastAsia="zh-CN"/>
    </w:rPr>
  </w:style>
  <w:style w:type="paragraph" w:customStyle="1" w:styleId="P22">
    <w:name w:val="P22"/>
    <w:basedOn w:val="a"/>
    <w:uiPriority w:val="99"/>
    <w:rsid w:val="00DA290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3">
    <w:name w:val="P23"/>
    <w:basedOn w:val="a"/>
    <w:uiPriority w:val="99"/>
    <w:rsid w:val="00DA2900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styleId="af">
    <w:name w:val="List Paragraph"/>
    <w:basedOn w:val="a"/>
    <w:uiPriority w:val="34"/>
    <w:qFormat/>
    <w:rsid w:val="0058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5268-131F-4FC2-8BB3-E4986FA8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5</dc:creator>
  <cp:lastModifiedBy>Экономист 5</cp:lastModifiedBy>
  <cp:revision>14</cp:revision>
  <cp:lastPrinted>2017-02-20T09:08:00Z</cp:lastPrinted>
  <dcterms:created xsi:type="dcterms:W3CDTF">2017-02-17T06:15:00Z</dcterms:created>
  <dcterms:modified xsi:type="dcterms:W3CDTF">2017-02-20T09:09:00Z</dcterms:modified>
</cp:coreProperties>
</file>